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95"/>
        <w:tblW w:w="9927" w:type="dxa"/>
        <w:tblLayout w:type="fixed"/>
        <w:tblLook w:val="04A0" w:firstRow="1" w:lastRow="0" w:firstColumn="1" w:lastColumn="0" w:noHBand="0" w:noVBand="1"/>
      </w:tblPr>
      <w:tblGrid>
        <w:gridCol w:w="3912"/>
        <w:gridCol w:w="2106"/>
        <w:gridCol w:w="3909"/>
      </w:tblGrid>
      <w:tr w:rsidR="00C97CB7" w:rsidTr="00C67764">
        <w:trPr>
          <w:cantSplit/>
          <w:trHeight w:val="3096"/>
        </w:trPr>
        <w:tc>
          <w:tcPr>
            <w:tcW w:w="3912" w:type="dxa"/>
          </w:tcPr>
          <w:p w:rsidR="00C97CB7" w:rsidRDefault="00C97CB7" w:rsidP="00C6776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6776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695B9D" w:rsidRDefault="00C97CB7" w:rsidP="00C67764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67764">
            <w:pPr>
              <w:rPr>
                <w:sz w:val="28"/>
                <w:szCs w:val="28"/>
              </w:rPr>
            </w:pPr>
          </w:p>
          <w:p w:rsidR="00695B9D" w:rsidRDefault="00695B9D" w:rsidP="00C67764">
            <w:pPr>
              <w:rPr>
                <w:sz w:val="28"/>
                <w:szCs w:val="28"/>
              </w:rPr>
            </w:pPr>
          </w:p>
          <w:p w:rsidR="00C97CB7" w:rsidRDefault="00C97CB7" w:rsidP="00C67764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67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106" w:type="dxa"/>
            <w:hideMark/>
          </w:tcPr>
          <w:p w:rsidR="00C97CB7" w:rsidRDefault="00C97CB7" w:rsidP="00C677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A52D23C" wp14:editId="76580516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</w:tcPr>
          <w:p w:rsidR="00C97CB7" w:rsidRDefault="00F41296" w:rsidP="00C6776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695B9D" w:rsidP="00C6776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ӨРӨСYYБYЛYКЭТИН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7CB7" w:rsidRDefault="00695B9D" w:rsidP="00C6776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9B7C3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C67764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 w:rsidP="00C67764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 w:rsidP="00C67764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 w:rsidP="00C677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462A2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</w:t>
      </w:r>
      <w:r w:rsidR="00233CEE">
        <w:rPr>
          <w:b/>
          <w:sz w:val="28"/>
          <w:szCs w:val="28"/>
        </w:rPr>
        <w:t xml:space="preserve">        </w:t>
      </w:r>
      <w:r w:rsidR="005114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114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СЕССИИ</w:t>
      </w:r>
      <w:r>
        <w:rPr>
          <w:sz w:val="28"/>
          <w:szCs w:val="28"/>
        </w:rPr>
        <w:t xml:space="preserve">                                                        </w:t>
      </w:r>
      <w:r w:rsidR="00233CEE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EC7B3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C07080" w:rsidP="00EC7B3A">
            <w:pPr>
              <w:ind w:left="567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1474E">
              <w:rPr>
                <w:b/>
                <w:snapToGrid w:val="0"/>
                <w:color w:val="000000"/>
                <w:sz w:val="28"/>
                <w:szCs w:val="28"/>
              </w:rPr>
              <w:t>30 сентября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21B4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33CE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D1474E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233CEE">
              <w:rPr>
                <w:b/>
                <w:snapToGrid w:val="0"/>
                <w:color w:val="000000"/>
                <w:sz w:val="28"/>
                <w:szCs w:val="28"/>
              </w:rPr>
              <w:t>1-7</w:t>
            </w:r>
          </w:p>
          <w:p w:rsidR="00C97CB7" w:rsidRDefault="00C97CB7" w:rsidP="00EC7B3A">
            <w:pPr>
              <w:ind w:left="567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525D8" w:rsidRPr="00E8367D" w:rsidRDefault="000525D8" w:rsidP="00EC7B3A">
      <w:pPr>
        <w:spacing w:after="1" w:line="220" w:lineRule="atLeast"/>
        <w:ind w:left="567"/>
        <w:jc w:val="center"/>
        <w:rPr>
          <w:sz w:val="28"/>
          <w:szCs w:val="28"/>
        </w:rPr>
      </w:pPr>
    </w:p>
    <w:p w:rsidR="00BA1C79" w:rsidRDefault="007C5B72" w:rsidP="007C5B72">
      <w:pPr>
        <w:spacing w:after="1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  <w:r w:rsidRPr="007C5B72">
        <w:rPr>
          <w:b/>
          <w:sz w:val="28"/>
          <w:szCs w:val="28"/>
        </w:rPr>
        <w:t xml:space="preserve">Районного Совета депутатов </w:t>
      </w:r>
    </w:p>
    <w:p w:rsidR="00FB4311" w:rsidRDefault="007C5B72" w:rsidP="007C5B72">
      <w:pPr>
        <w:spacing w:after="1"/>
        <w:ind w:left="567"/>
        <w:jc w:val="center"/>
        <w:rPr>
          <w:b/>
          <w:sz w:val="28"/>
          <w:szCs w:val="28"/>
        </w:rPr>
      </w:pPr>
      <w:r w:rsidRPr="007C5B72">
        <w:rPr>
          <w:b/>
          <w:sz w:val="28"/>
          <w:szCs w:val="28"/>
        </w:rPr>
        <w:t xml:space="preserve">муниципального образования «Ленский район» </w:t>
      </w:r>
    </w:p>
    <w:p w:rsidR="003B7F96" w:rsidRDefault="007C5B72" w:rsidP="00FB4311">
      <w:pPr>
        <w:spacing w:after="1"/>
        <w:ind w:left="567"/>
        <w:jc w:val="center"/>
        <w:rPr>
          <w:b/>
          <w:sz w:val="28"/>
          <w:szCs w:val="28"/>
        </w:rPr>
      </w:pPr>
      <w:r w:rsidRPr="007C5B72">
        <w:rPr>
          <w:b/>
          <w:sz w:val="28"/>
          <w:szCs w:val="28"/>
        </w:rPr>
        <w:t>от 27.05.</w:t>
      </w:r>
      <w:r>
        <w:rPr>
          <w:b/>
          <w:sz w:val="28"/>
          <w:szCs w:val="28"/>
        </w:rPr>
        <w:t>20</w:t>
      </w:r>
      <w:r w:rsidRPr="007C5B72">
        <w:rPr>
          <w:b/>
          <w:sz w:val="28"/>
          <w:szCs w:val="28"/>
        </w:rPr>
        <w:t>21г. № 7-4</w:t>
      </w:r>
      <w:r w:rsidR="00E06CBD">
        <w:rPr>
          <w:b/>
          <w:sz w:val="28"/>
          <w:szCs w:val="28"/>
        </w:rPr>
        <w:t xml:space="preserve"> </w:t>
      </w:r>
      <w:r w:rsidR="003B7F96">
        <w:rPr>
          <w:b/>
          <w:sz w:val="28"/>
          <w:szCs w:val="28"/>
        </w:rPr>
        <w:t>«О</w:t>
      </w:r>
      <w:r w:rsidR="00E06CBD">
        <w:rPr>
          <w:b/>
          <w:sz w:val="28"/>
          <w:szCs w:val="28"/>
        </w:rPr>
        <w:t xml:space="preserve"> проведении опроса </w:t>
      </w:r>
      <w:r w:rsidR="00E06CBD" w:rsidRPr="003B7F96">
        <w:rPr>
          <w:b/>
          <w:sz w:val="28"/>
          <w:szCs w:val="28"/>
        </w:rPr>
        <w:t>населения</w:t>
      </w:r>
      <w:r w:rsidR="003B7F96" w:rsidRPr="003B7F96">
        <w:rPr>
          <w:b/>
          <w:sz w:val="28"/>
          <w:szCs w:val="28"/>
        </w:rPr>
        <w:t xml:space="preserve"> </w:t>
      </w:r>
      <w:r w:rsidR="003B7F96" w:rsidRPr="003B7F96">
        <w:rPr>
          <w:b/>
          <w:sz w:val="28"/>
          <w:szCs w:val="28"/>
        </w:rPr>
        <w:t xml:space="preserve">города Ленска </w:t>
      </w:r>
    </w:p>
    <w:p w:rsidR="00BC01AB" w:rsidRPr="003B7F96" w:rsidRDefault="003B7F96" w:rsidP="00FB4311">
      <w:pPr>
        <w:spacing w:after="1"/>
        <w:ind w:left="567"/>
        <w:jc w:val="center"/>
        <w:rPr>
          <w:b/>
          <w:sz w:val="28"/>
          <w:szCs w:val="28"/>
        </w:rPr>
      </w:pPr>
      <w:r w:rsidRPr="003B7F96">
        <w:rPr>
          <w:b/>
          <w:sz w:val="28"/>
          <w:szCs w:val="28"/>
        </w:rPr>
        <w:t>по вопросу осу</w:t>
      </w:r>
      <w:r>
        <w:rPr>
          <w:b/>
          <w:sz w:val="28"/>
          <w:szCs w:val="28"/>
        </w:rPr>
        <w:t>ществления местной администрацией</w:t>
      </w:r>
      <w:r w:rsidRPr="003B7F96">
        <w:rPr>
          <w:b/>
          <w:sz w:val="28"/>
          <w:szCs w:val="28"/>
        </w:rPr>
        <w:t xml:space="preserve"> муниципального образования «Ленский район» полномочий местной администрации муниципального образования «Город Ленск»</w:t>
      </w:r>
    </w:p>
    <w:p w:rsidR="00CC25DE" w:rsidRPr="00676A79" w:rsidRDefault="00CC25DE" w:rsidP="00EC7B3A">
      <w:pPr>
        <w:spacing w:after="1" w:line="360" w:lineRule="auto"/>
        <w:ind w:left="567"/>
        <w:jc w:val="center"/>
        <w:rPr>
          <w:b/>
          <w:sz w:val="28"/>
          <w:szCs w:val="28"/>
        </w:rPr>
      </w:pPr>
    </w:p>
    <w:p w:rsidR="00A41781" w:rsidRPr="0062085A" w:rsidRDefault="007C5B72" w:rsidP="00F4601E">
      <w:pPr>
        <w:spacing w:after="1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Pr="00CE64CC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истечением срока исполнения решения </w:t>
      </w:r>
      <w:r w:rsidRPr="007C5B72">
        <w:rPr>
          <w:sz w:val="28"/>
          <w:szCs w:val="28"/>
        </w:rPr>
        <w:t>Районного Совета депутатов муниципального образования «Ленский район» от 27.05.2021г. № 7-4</w:t>
      </w:r>
      <w:r>
        <w:rPr>
          <w:sz w:val="28"/>
          <w:szCs w:val="28"/>
        </w:rPr>
        <w:t xml:space="preserve"> «</w:t>
      </w:r>
      <w:r w:rsidRPr="00CE64CC">
        <w:rPr>
          <w:sz w:val="28"/>
          <w:szCs w:val="28"/>
        </w:rPr>
        <w:t>О проведении опроса населения города Ленска по вопросу осу</w:t>
      </w:r>
      <w:r w:rsidR="00AF473C">
        <w:rPr>
          <w:sz w:val="28"/>
          <w:szCs w:val="28"/>
        </w:rPr>
        <w:t>ществления местной администрацией</w:t>
      </w:r>
      <w:bookmarkStart w:id="0" w:name="_GoBack"/>
      <w:bookmarkEnd w:id="0"/>
      <w:r w:rsidRPr="00CE64CC">
        <w:rPr>
          <w:sz w:val="28"/>
          <w:szCs w:val="28"/>
        </w:rPr>
        <w:t xml:space="preserve"> муниципального образования «Ленский район» </w:t>
      </w:r>
      <w:r w:rsidR="00AF473C">
        <w:rPr>
          <w:sz w:val="28"/>
          <w:szCs w:val="28"/>
        </w:rPr>
        <w:t xml:space="preserve">полномочий местной </w:t>
      </w:r>
      <w:proofErr w:type="spellStart"/>
      <w:r w:rsidR="00AF473C">
        <w:rPr>
          <w:sz w:val="28"/>
          <w:szCs w:val="28"/>
        </w:rPr>
        <w:t>администрациеи</w:t>
      </w:r>
      <w:proofErr w:type="spellEnd"/>
      <w:r w:rsidRPr="00CE64CC">
        <w:rPr>
          <w:sz w:val="28"/>
          <w:szCs w:val="28"/>
        </w:rPr>
        <w:t xml:space="preserve"> муниципального образования «Город Ленск», являющейся административным центром муниципального района»</w:t>
      </w:r>
      <w:r>
        <w:rPr>
          <w:sz w:val="28"/>
          <w:szCs w:val="28"/>
        </w:rPr>
        <w:t xml:space="preserve"> </w:t>
      </w:r>
      <w:r w:rsidRPr="00CE64CC">
        <w:rPr>
          <w:sz w:val="28"/>
          <w:szCs w:val="28"/>
        </w:rPr>
        <w:t xml:space="preserve"> и отсутствием в методике проведения опроса и форме опросного листа</w:t>
      </w:r>
      <w:r w:rsidRPr="00CE64CC">
        <w:rPr>
          <w:rFonts w:eastAsia="Calibri"/>
          <w:sz w:val="28"/>
          <w:szCs w:val="28"/>
          <w:lang w:eastAsia="en-US"/>
        </w:rPr>
        <w:t xml:space="preserve"> подтверждения имеющегося у населения города</w:t>
      </w:r>
      <w:proofErr w:type="gramEnd"/>
      <w:r w:rsidRPr="00CE64CC">
        <w:rPr>
          <w:rFonts w:eastAsia="Calibri"/>
          <w:sz w:val="28"/>
          <w:szCs w:val="28"/>
          <w:lang w:eastAsia="en-US"/>
        </w:rPr>
        <w:t xml:space="preserve"> Ленска избирательного права</w:t>
      </w:r>
      <w:r>
        <w:rPr>
          <w:sz w:val="28"/>
          <w:szCs w:val="28"/>
        </w:rPr>
        <w:t>,</w:t>
      </w:r>
      <w:r w:rsidRPr="00CE64CC">
        <w:rPr>
          <w:sz w:val="28"/>
          <w:szCs w:val="28"/>
        </w:rPr>
        <w:t xml:space="preserve"> </w:t>
      </w:r>
      <w:r w:rsidR="00F856B3" w:rsidRPr="00F856B3">
        <w:rPr>
          <w:sz w:val="28"/>
          <w:szCs w:val="28"/>
        </w:rPr>
        <w:t xml:space="preserve">Районный Совет депутатов муниципального образования «Ленский район» </w:t>
      </w:r>
    </w:p>
    <w:p w:rsidR="0062085A" w:rsidRPr="0062085A" w:rsidRDefault="0062085A" w:rsidP="00EC7B3A">
      <w:pPr>
        <w:spacing w:after="1" w:line="360" w:lineRule="auto"/>
        <w:ind w:left="567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                                                   </w:t>
      </w:r>
      <w:r w:rsidR="00895F36">
        <w:rPr>
          <w:sz w:val="28"/>
          <w:szCs w:val="28"/>
        </w:rPr>
        <w:t xml:space="preserve">  </w:t>
      </w:r>
      <w:proofErr w:type="gramStart"/>
      <w:r w:rsidRPr="0062085A">
        <w:rPr>
          <w:sz w:val="28"/>
          <w:szCs w:val="28"/>
        </w:rPr>
        <w:t>Р</w:t>
      </w:r>
      <w:proofErr w:type="gramEnd"/>
      <w:r w:rsidRPr="0062085A">
        <w:rPr>
          <w:sz w:val="28"/>
          <w:szCs w:val="28"/>
        </w:rPr>
        <w:t xml:space="preserve"> Е Ш И Л:</w:t>
      </w:r>
    </w:p>
    <w:p w:rsidR="00581B45" w:rsidRPr="007C5B72" w:rsidRDefault="00BC01AB" w:rsidP="007C5B72">
      <w:pPr>
        <w:spacing w:after="1" w:line="360" w:lineRule="auto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C5611" w:rsidRPr="00BC01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30535" w:rsidRPr="007C5B72">
        <w:rPr>
          <w:sz w:val="28"/>
          <w:szCs w:val="28"/>
        </w:rPr>
        <w:t>Отменить решение Районного Совета депутатов муниципального образования «Ленский район» от 27.05.21г. № 7-4 «О проведении опроса населения города Ленска по вопросу осуществления местной администрации муниципального образования «Ленский район» полномочий местной администрации муниципального образования «Город Ленск», являющейся административным центром муниципального района»</w:t>
      </w:r>
      <w:r w:rsidR="007C5B72">
        <w:rPr>
          <w:sz w:val="28"/>
          <w:szCs w:val="28"/>
        </w:rPr>
        <w:t>.</w:t>
      </w:r>
      <w:r w:rsidR="00A30535" w:rsidRPr="007C5B72">
        <w:rPr>
          <w:sz w:val="28"/>
          <w:szCs w:val="28"/>
        </w:rPr>
        <w:t xml:space="preserve"> </w:t>
      </w:r>
    </w:p>
    <w:p w:rsidR="00C7285B" w:rsidRDefault="007C5B72" w:rsidP="00FB252D">
      <w:pPr>
        <w:spacing w:after="1" w:line="360" w:lineRule="auto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5DE">
        <w:rPr>
          <w:sz w:val="28"/>
          <w:szCs w:val="28"/>
        </w:rPr>
        <w:t xml:space="preserve">. </w:t>
      </w:r>
      <w:r w:rsidR="0062085A" w:rsidRPr="0062085A">
        <w:rPr>
          <w:sz w:val="28"/>
          <w:szCs w:val="28"/>
        </w:rPr>
        <w:t xml:space="preserve">Настоящее решение  </w:t>
      </w:r>
      <w:r w:rsidR="00CC25DE">
        <w:rPr>
          <w:sz w:val="28"/>
          <w:szCs w:val="28"/>
        </w:rPr>
        <w:t xml:space="preserve">подлежит </w:t>
      </w:r>
      <w:r w:rsidR="0062085A" w:rsidRPr="0062085A">
        <w:rPr>
          <w:sz w:val="28"/>
          <w:szCs w:val="28"/>
        </w:rPr>
        <w:t>официально</w:t>
      </w:r>
      <w:r w:rsidR="00CC25DE">
        <w:rPr>
          <w:sz w:val="28"/>
          <w:szCs w:val="28"/>
        </w:rPr>
        <w:t>му</w:t>
      </w:r>
      <w:r w:rsidR="0062085A" w:rsidRPr="0062085A">
        <w:rPr>
          <w:sz w:val="28"/>
          <w:szCs w:val="28"/>
        </w:rPr>
        <w:t xml:space="preserve"> опубликовани</w:t>
      </w:r>
      <w:r w:rsidR="00CC25DE">
        <w:rPr>
          <w:sz w:val="28"/>
          <w:szCs w:val="28"/>
        </w:rPr>
        <w:t>ю</w:t>
      </w:r>
      <w:r w:rsidR="0062085A" w:rsidRPr="0062085A">
        <w:rPr>
          <w:sz w:val="28"/>
          <w:szCs w:val="28"/>
        </w:rPr>
        <w:t xml:space="preserve"> в средствах массовой информации и размещени</w:t>
      </w:r>
      <w:r w:rsidR="00CC25DE">
        <w:rPr>
          <w:sz w:val="28"/>
          <w:szCs w:val="28"/>
        </w:rPr>
        <w:t>ю</w:t>
      </w:r>
      <w:r w:rsidR="0062085A" w:rsidRPr="0062085A">
        <w:rPr>
          <w:sz w:val="28"/>
          <w:szCs w:val="28"/>
        </w:rPr>
        <w:t xml:space="preserve"> на официальном сайте муниципального образования «Ленский район»</w:t>
      </w:r>
      <w:r w:rsidR="00695B9D">
        <w:rPr>
          <w:sz w:val="28"/>
          <w:szCs w:val="28"/>
        </w:rPr>
        <w:t xml:space="preserve"> не позднее, чем </w:t>
      </w:r>
      <w:r w:rsidR="00FB252D">
        <w:rPr>
          <w:sz w:val="28"/>
          <w:szCs w:val="28"/>
        </w:rPr>
        <w:t>за десять дней до начала опроса.</w:t>
      </w:r>
    </w:p>
    <w:p w:rsidR="007C5B72" w:rsidRDefault="007C5B72" w:rsidP="00FB252D">
      <w:pPr>
        <w:spacing w:after="1" w:line="360" w:lineRule="auto"/>
        <w:ind w:left="567" w:firstLine="540"/>
        <w:jc w:val="both"/>
        <w:rPr>
          <w:sz w:val="28"/>
          <w:szCs w:val="28"/>
        </w:rPr>
      </w:pPr>
    </w:p>
    <w:p w:rsidR="007C5B72" w:rsidRPr="001047CF" w:rsidRDefault="007C5B72" w:rsidP="00FB252D">
      <w:pPr>
        <w:spacing w:after="1" w:line="360" w:lineRule="auto"/>
        <w:ind w:left="567" w:firstLine="540"/>
        <w:jc w:val="both"/>
        <w:rPr>
          <w:sz w:val="28"/>
          <w:szCs w:val="28"/>
        </w:rPr>
      </w:pPr>
    </w:p>
    <w:tbl>
      <w:tblPr>
        <w:tblW w:w="10074" w:type="dxa"/>
        <w:tblInd w:w="108" w:type="dxa"/>
        <w:tblLook w:val="04A0" w:firstRow="1" w:lastRow="0" w:firstColumn="1" w:lastColumn="0" w:noHBand="0" w:noVBand="1"/>
      </w:tblPr>
      <w:tblGrid>
        <w:gridCol w:w="5036"/>
        <w:gridCol w:w="5038"/>
      </w:tblGrid>
      <w:tr w:rsidR="00C7285B" w:rsidRPr="005B3FC2" w:rsidTr="0030614C">
        <w:trPr>
          <w:trHeight w:val="1664"/>
        </w:trPr>
        <w:tc>
          <w:tcPr>
            <w:tcW w:w="5036" w:type="dxa"/>
            <w:hideMark/>
          </w:tcPr>
          <w:p w:rsidR="00C7285B" w:rsidRPr="005B3FC2" w:rsidRDefault="00C7285B" w:rsidP="00EC7B3A">
            <w:pPr>
              <w:ind w:left="567"/>
              <w:rPr>
                <w:b/>
                <w:sz w:val="28"/>
                <w:szCs w:val="28"/>
              </w:rPr>
            </w:pPr>
            <w:r w:rsidRPr="005B3FC2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038" w:type="dxa"/>
          </w:tcPr>
          <w:p w:rsidR="00C7285B" w:rsidRPr="005B3FC2" w:rsidRDefault="00C7285B" w:rsidP="00EC7B3A">
            <w:pPr>
              <w:pStyle w:val="2"/>
              <w:spacing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EC7B3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>Н.К. Сидоркина</w:t>
            </w:r>
          </w:p>
          <w:p w:rsidR="00C7285B" w:rsidRPr="005B3FC2" w:rsidRDefault="00C7285B" w:rsidP="00EC7B3A">
            <w:pPr>
              <w:ind w:left="567"/>
              <w:rPr>
                <w:sz w:val="28"/>
                <w:szCs w:val="28"/>
              </w:rPr>
            </w:pPr>
          </w:p>
          <w:p w:rsidR="00C7285B" w:rsidRPr="005B3FC2" w:rsidRDefault="00C7285B" w:rsidP="00EC7B3A">
            <w:pPr>
              <w:ind w:left="567"/>
              <w:rPr>
                <w:sz w:val="28"/>
                <w:szCs w:val="28"/>
              </w:rPr>
            </w:pPr>
          </w:p>
          <w:p w:rsidR="00C7285B" w:rsidRPr="005B3FC2" w:rsidRDefault="00C7285B" w:rsidP="00EC7B3A">
            <w:pPr>
              <w:ind w:left="567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                                  </w:t>
            </w:r>
          </w:p>
          <w:p w:rsidR="00C7285B" w:rsidRPr="005B3FC2" w:rsidRDefault="00C7285B" w:rsidP="00EC7B3A">
            <w:pPr>
              <w:ind w:left="567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</w:t>
            </w:r>
          </w:p>
        </w:tc>
      </w:tr>
      <w:tr w:rsidR="00C7285B" w:rsidRPr="005B3FC2" w:rsidTr="00BA1C79">
        <w:trPr>
          <w:trHeight w:val="335"/>
        </w:trPr>
        <w:tc>
          <w:tcPr>
            <w:tcW w:w="5036" w:type="dxa"/>
          </w:tcPr>
          <w:p w:rsidR="00C7285B" w:rsidRPr="005B3FC2" w:rsidRDefault="00C7285B" w:rsidP="00FB252D">
            <w:pPr>
              <w:rPr>
                <w:b/>
                <w:sz w:val="28"/>
                <w:szCs w:val="28"/>
              </w:rPr>
            </w:pPr>
          </w:p>
        </w:tc>
        <w:tc>
          <w:tcPr>
            <w:tcW w:w="5038" w:type="dxa"/>
          </w:tcPr>
          <w:p w:rsidR="00C7285B" w:rsidRPr="005B3FC2" w:rsidRDefault="00C7285B" w:rsidP="0089030D">
            <w:pPr>
              <w:pStyle w:val="2"/>
              <w:spacing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5BA7" w:rsidRDefault="00C7285B" w:rsidP="00FB252D">
      <w:pPr>
        <w:ind w:left="567"/>
        <w:rPr>
          <w:rFonts w:ascii="Arial" w:hAnsi="Arial" w:cs="Arial"/>
          <w:sz w:val="28"/>
          <w:szCs w:val="28"/>
        </w:rPr>
      </w:pPr>
      <w:r w:rsidRPr="005B3FC2">
        <w:rPr>
          <w:sz w:val="28"/>
          <w:szCs w:val="28"/>
        </w:rPr>
        <w:t xml:space="preserve">        </w:t>
      </w:r>
    </w:p>
    <w:p w:rsidR="00FB252D" w:rsidRPr="00FB252D" w:rsidRDefault="00FB252D" w:rsidP="00FB252D">
      <w:pPr>
        <w:ind w:left="567"/>
        <w:rPr>
          <w:rFonts w:ascii="Arial" w:hAnsi="Arial" w:cs="Arial"/>
          <w:sz w:val="28"/>
          <w:szCs w:val="28"/>
        </w:rPr>
      </w:pPr>
    </w:p>
    <w:p w:rsidR="0067796C" w:rsidRDefault="0067796C" w:rsidP="00BC01AB">
      <w:pPr>
        <w:spacing w:after="200" w:line="276" w:lineRule="auto"/>
        <w:rPr>
          <w:b/>
          <w:color w:val="000000"/>
          <w:sz w:val="28"/>
          <w:szCs w:val="28"/>
        </w:rPr>
      </w:pPr>
    </w:p>
    <w:sectPr w:rsidR="0067796C" w:rsidSect="00FB252D">
      <w:pgSz w:w="11918" w:h="16854"/>
      <w:pgMar w:top="426" w:right="851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65A0E"/>
    <w:multiLevelType w:val="multilevel"/>
    <w:tmpl w:val="15FE106A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4">
    <w:nsid w:val="0F8A482E"/>
    <w:multiLevelType w:val="hybridMultilevel"/>
    <w:tmpl w:val="AD08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763"/>
    <w:multiLevelType w:val="multilevel"/>
    <w:tmpl w:val="2D1E42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2A7C0091"/>
    <w:multiLevelType w:val="hybridMultilevel"/>
    <w:tmpl w:val="B860F118"/>
    <w:lvl w:ilvl="0" w:tplc="228471F8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31618E9"/>
    <w:multiLevelType w:val="hybridMultilevel"/>
    <w:tmpl w:val="AD08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9C2"/>
    <w:multiLevelType w:val="hybridMultilevel"/>
    <w:tmpl w:val="A05085BE"/>
    <w:lvl w:ilvl="0" w:tplc="D662F7C4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106C7C"/>
    <w:multiLevelType w:val="hybridMultilevel"/>
    <w:tmpl w:val="559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02E3B"/>
    <w:multiLevelType w:val="hybridMultilevel"/>
    <w:tmpl w:val="5104613E"/>
    <w:lvl w:ilvl="0" w:tplc="2486A9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7B6A57FA"/>
    <w:multiLevelType w:val="hybridMultilevel"/>
    <w:tmpl w:val="3632AC96"/>
    <w:lvl w:ilvl="0" w:tplc="23084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31DD2"/>
    <w:rsid w:val="000405E0"/>
    <w:rsid w:val="000525D8"/>
    <w:rsid w:val="00054851"/>
    <w:rsid w:val="00055BA7"/>
    <w:rsid w:val="00056577"/>
    <w:rsid w:val="00061BDC"/>
    <w:rsid w:val="00073CF1"/>
    <w:rsid w:val="00075478"/>
    <w:rsid w:val="00083027"/>
    <w:rsid w:val="000C12CC"/>
    <w:rsid w:val="000C5611"/>
    <w:rsid w:val="000D0DA4"/>
    <w:rsid w:val="000D63B6"/>
    <w:rsid w:val="000E06A7"/>
    <w:rsid w:val="000E2192"/>
    <w:rsid w:val="000F05EE"/>
    <w:rsid w:val="000F6A33"/>
    <w:rsid w:val="00100EFA"/>
    <w:rsid w:val="00115111"/>
    <w:rsid w:val="0011758D"/>
    <w:rsid w:val="001332C3"/>
    <w:rsid w:val="0013401F"/>
    <w:rsid w:val="00142DAC"/>
    <w:rsid w:val="00147B9E"/>
    <w:rsid w:val="0018234D"/>
    <w:rsid w:val="001933CC"/>
    <w:rsid w:val="0019495D"/>
    <w:rsid w:val="001A476A"/>
    <w:rsid w:val="001B29EB"/>
    <w:rsid w:val="001B508A"/>
    <w:rsid w:val="001B5CDE"/>
    <w:rsid w:val="001B7739"/>
    <w:rsid w:val="001E298B"/>
    <w:rsid w:val="001F37A6"/>
    <w:rsid w:val="001F43B7"/>
    <w:rsid w:val="001F4A45"/>
    <w:rsid w:val="001F5813"/>
    <w:rsid w:val="00207E35"/>
    <w:rsid w:val="00212DCB"/>
    <w:rsid w:val="00224431"/>
    <w:rsid w:val="00233CEE"/>
    <w:rsid w:val="00263019"/>
    <w:rsid w:val="0027493E"/>
    <w:rsid w:val="00280A1E"/>
    <w:rsid w:val="00292865"/>
    <w:rsid w:val="00297709"/>
    <w:rsid w:val="002B24C9"/>
    <w:rsid w:val="002C7149"/>
    <w:rsid w:val="002E13B8"/>
    <w:rsid w:val="00302B0B"/>
    <w:rsid w:val="0030614C"/>
    <w:rsid w:val="003413A2"/>
    <w:rsid w:val="0036707D"/>
    <w:rsid w:val="0036735C"/>
    <w:rsid w:val="00374262"/>
    <w:rsid w:val="00383D78"/>
    <w:rsid w:val="0038573F"/>
    <w:rsid w:val="00386BA9"/>
    <w:rsid w:val="003902F4"/>
    <w:rsid w:val="003A7871"/>
    <w:rsid w:val="003B1ED3"/>
    <w:rsid w:val="003B7F96"/>
    <w:rsid w:val="003C124D"/>
    <w:rsid w:val="003C6D15"/>
    <w:rsid w:val="003D0C9B"/>
    <w:rsid w:val="003D59E7"/>
    <w:rsid w:val="003D5AB7"/>
    <w:rsid w:val="003D67C9"/>
    <w:rsid w:val="003E771C"/>
    <w:rsid w:val="003F1335"/>
    <w:rsid w:val="00416CD8"/>
    <w:rsid w:val="004222DA"/>
    <w:rsid w:val="00435512"/>
    <w:rsid w:val="00456E33"/>
    <w:rsid w:val="00461F9C"/>
    <w:rsid w:val="00472C55"/>
    <w:rsid w:val="004A6856"/>
    <w:rsid w:val="004B2070"/>
    <w:rsid w:val="004C3EFA"/>
    <w:rsid w:val="004D23F0"/>
    <w:rsid w:val="004E0179"/>
    <w:rsid w:val="00501A59"/>
    <w:rsid w:val="00504316"/>
    <w:rsid w:val="00511276"/>
    <w:rsid w:val="005114E2"/>
    <w:rsid w:val="00514D90"/>
    <w:rsid w:val="00516C48"/>
    <w:rsid w:val="00542A2A"/>
    <w:rsid w:val="00545CA9"/>
    <w:rsid w:val="005467E9"/>
    <w:rsid w:val="005558C0"/>
    <w:rsid w:val="00556AD9"/>
    <w:rsid w:val="00557857"/>
    <w:rsid w:val="005647FE"/>
    <w:rsid w:val="00570217"/>
    <w:rsid w:val="00570C6D"/>
    <w:rsid w:val="0057294A"/>
    <w:rsid w:val="00573878"/>
    <w:rsid w:val="00581B45"/>
    <w:rsid w:val="005B3FC2"/>
    <w:rsid w:val="005C1713"/>
    <w:rsid w:val="005D3C3F"/>
    <w:rsid w:val="005F0B46"/>
    <w:rsid w:val="005F1D7A"/>
    <w:rsid w:val="006015CA"/>
    <w:rsid w:val="00616488"/>
    <w:rsid w:val="0061727A"/>
    <w:rsid w:val="0062085A"/>
    <w:rsid w:val="00634ABA"/>
    <w:rsid w:val="00641CD1"/>
    <w:rsid w:val="0064522D"/>
    <w:rsid w:val="00645FED"/>
    <w:rsid w:val="006462A2"/>
    <w:rsid w:val="006550D4"/>
    <w:rsid w:val="006638E1"/>
    <w:rsid w:val="00670078"/>
    <w:rsid w:val="00676A79"/>
    <w:rsid w:val="00676B40"/>
    <w:rsid w:val="0067796C"/>
    <w:rsid w:val="00684E97"/>
    <w:rsid w:val="00695B9D"/>
    <w:rsid w:val="006A3030"/>
    <w:rsid w:val="006B2644"/>
    <w:rsid w:val="006C556A"/>
    <w:rsid w:val="006C75DC"/>
    <w:rsid w:val="006C7C58"/>
    <w:rsid w:val="006E3006"/>
    <w:rsid w:val="006E3A8E"/>
    <w:rsid w:val="006E599B"/>
    <w:rsid w:val="006F4DE8"/>
    <w:rsid w:val="006F7964"/>
    <w:rsid w:val="00700F6E"/>
    <w:rsid w:val="00704708"/>
    <w:rsid w:val="007126B0"/>
    <w:rsid w:val="007320E7"/>
    <w:rsid w:val="007424B9"/>
    <w:rsid w:val="0077069C"/>
    <w:rsid w:val="007B03CB"/>
    <w:rsid w:val="007C069F"/>
    <w:rsid w:val="007C5B72"/>
    <w:rsid w:val="007E37D1"/>
    <w:rsid w:val="0080209F"/>
    <w:rsid w:val="008031E1"/>
    <w:rsid w:val="0081127E"/>
    <w:rsid w:val="00813623"/>
    <w:rsid w:val="0082424A"/>
    <w:rsid w:val="00825575"/>
    <w:rsid w:val="00836363"/>
    <w:rsid w:val="0083733C"/>
    <w:rsid w:val="008668D7"/>
    <w:rsid w:val="00874705"/>
    <w:rsid w:val="0089030D"/>
    <w:rsid w:val="00891C33"/>
    <w:rsid w:val="008954E9"/>
    <w:rsid w:val="00895F36"/>
    <w:rsid w:val="00896473"/>
    <w:rsid w:val="008D3E32"/>
    <w:rsid w:val="008F6ABD"/>
    <w:rsid w:val="00915E3C"/>
    <w:rsid w:val="0092231C"/>
    <w:rsid w:val="009230BC"/>
    <w:rsid w:val="0093794D"/>
    <w:rsid w:val="0095599B"/>
    <w:rsid w:val="00981D58"/>
    <w:rsid w:val="00985710"/>
    <w:rsid w:val="009A0710"/>
    <w:rsid w:val="009A28E7"/>
    <w:rsid w:val="009B0DDE"/>
    <w:rsid w:val="009B3F8D"/>
    <w:rsid w:val="009B7C36"/>
    <w:rsid w:val="009C22B9"/>
    <w:rsid w:val="00A02007"/>
    <w:rsid w:val="00A1254B"/>
    <w:rsid w:val="00A27784"/>
    <w:rsid w:val="00A30535"/>
    <w:rsid w:val="00A31FDD"/>
    <w:rsid w:val="00A41781"/>
    <w:rsid w:val="00A50E1C"/>
    <w:rsid w:val="00A50EBB"/>
    <w:rsid w:val="00A56029"/>
    <w:rsid w:val="00A60F1D"/>
    <w:rsid w:val="00A70758"/>
    <w:rsid w:val="00A71BE1"/>
    <w:rsid w:val="00A748F1"/>
    <w:rsid w:val="00A848C3"/>
    <w:rsid w:val="00AA7423"/>
    <w:rsid w:val="00AB1448"/>
    <w:rsid w:val="00AB7CB2"/>
    <w:rsid w:val="00AC31A6"/>
    <w:rsid w:val="00AD7BF9"/>
    <w:rsid w:val="00AF473C"/>
    <w:rsid w:val="00B02641"/>
    <w:rsid w:val="00B41B5F"/>
    <w:rsid w:val="00B54C62"/>
    <w:rsid w:val="00B6504A"/>
    <w:rsid w:val="00B7742C"/>
    <w:rsid w:val="00B830F1"/>
    <w:rsid w:val="00B970C4"/>
    <w:rsid w:val="00BA0883"/>
    <w:rsid w:val="00BA1C79"/>
    <w:rsid w:val="00BA6553"/>
    <w:rsid w:val="00BB3292"/>
    <w:rsid w:val="00BC01AB"/>
    <w:rsid w:val="00BE49BF"/>
    <w:rsid w:val="00C07080"/>
    <w:rsid w:val="00C23685"/>
    <w:rsid w:val="00C256DE"/>
    <w:rsid w:val="00C318B4"/>
    <w:rsid w:val="00C36AD4"/>
    <w:rsid w:val="00C44DAB"/>
    <w:rsid w:val="00C451C8"/>
    <w:rsid w:val="00C47901"/>
    <w:rsid w:val="00C624F3"/>
    <w:rsid w:val="00C67764"/>
    <w:rsid w:val="00C72822"/>
    <w:rsid w:val="00C7285B"/>
    <w:rsid w:val="00C76973"/>
    <w:rsid w:val="00C97CB7"/>
    <w:rsid w:val="00CA0017"/>
    <w:rsid w:val="00CC25DE"/>
    <w:rsid w:val="00CD125E"/>
    <w:rsid w:val="00CD2B6A"/>
    <w:rsid w:val="00CE035F"/>
    <w:rsid w:val="00CE60CA"/>
    <w:rsid w:val="00CF5F96"/>
    <w:rsid w:val="00D06B9B"/>
    <w:rsid w:val="00D1474E"/>
    <w:rsid w:val="00D21B41"/>
    <w:rsid w:val="00D222B1"/>
    <w:rsid w:val="00D3361E"/>
    <w:rsid w:val="00D3673B"/>
    <w:rsid w:val="00D47113"/>
    <w:rsid w:val="00D529AE"/>
    <w:rsid w:val="00D626B8"/>
    <w:rsid w:val="00D643F8"/>
    <w:rsid w:val="00D6536A"/>
    <w:rsid w:val="00D738CE"/>
    <w:rsid w:val="00DA0B7D"/>
    <w:rsid w:val="00DA4E11"/>
    <w:rsid w:val="00DB2CEE"/>
    <w:rsid w:val="00DD4343"/>
    <w:rsid w:val="00DD6BF5"/>
    <w:rsid w:val="00DD73E2"/>
    <w:rsid w:val="00DE4BD6"/>
    <w:rsid w:val="00DE6936"/>
    <w:rsid w:val="00DF4AC1"/>
    <w:rsid w:val="00DF4D16"/>
    <w:rsid w:val="00E0305A"/>
    <w:rsid w:val="00E04111"/>
    <w:rsid w:val="00E04A3F"/>
    <w:rsid w:val="00E06CBD"/>
    <w:rsid w:val="00E17EAB"/>
    <w:rsid w:val="00E311ED"/>
    <w:rsid w:val="00E36308"/>
    <w:rsid w:val="00E43AC1"/>
    <w:rsid w:val="00E60AAF"/>
    <w:rsid w:val="00E62874"/>
    <w:rsid w:val="00E8384D"/>
    <w:rsid w:val="00E843E6"/>
    <w:rsid w:val="00EA2D49"/>
    <w:rsid w:val="00EA37C8"/>
    <w:rsid w:val="00EB0C46"/>
    <w:rsid w:val="00EC7B3A"/>
    <w:rsid w:val="00ED070C"/>
    <w:rsid w:val="00ED74AA"/>
    <w:rsid w:val="00F00BB8"/>
    <w:rsid w:val="00F039C4"/>
    <w:rsid w:val="00F306DF"/>
    <w:rsid w:val="00F327F0"/>
    <w:rsid w:val="00F41296"/>
    <w:rsid w:val="00F41C3C"/>
    <w:rsid w:val="00F4601E"/>
    <w:rsid w:val="00F50A42"/>
    <w:rsid w:val="00F537C1"/>
    <w:rsid w:val="00F820D1"/>
    <w:rsid w:val="00F856B3"/>
    <w:rsid w:val="00F87A43"/>
    <w:rsid w:val="00F95A5D"/>
    <w:rsid w:val="00FA3D1B"/>
    <w:rsid w:val="00FB1F8B"/>
    <w:rsid w:val="00FB252D"/>
    <w:rsid w:val="00FB4311"/>
    <w:rsid w:val="00FC21A1"/>
    <w:rsid w:val="00FC562D"/>
    <w:rsid w:val="00FC5FB6"/>
    <w:rsid w:val="00FD4AC8"/>
    <w:rsid w:val="00FE2B8B"/>
    <w:rsid w:val="00FE4578"/>
    <w:rsid w:val="00FE5A94"/>
    <w:rsid w:val="00FE641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1AE3-B0D7-447A-84B7-E014F24C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32</cp:revision>
  <cp:lastPrinted>2021-10-01T03:15:00Z</cp:lastPrinted>
  <dcterms:created xsi:type="dcterms:W3CDTF">2021-07-07T01:40:00Z</dcterms:created>
  <dcterms:modified xsi:type="dcterms:W3CDTF">2021-10-01T03:19:00Z</dcterms:modified>
</cp:coreProperties>
</file>