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7"/>
        <w:gridCol w:w="1985"/>
        <w:gridCol w:w="3684"/>
      </w:tblGrid>
      <w:tr w:rsidR="00C97CB7" w:rsidTr="0011758D">
        <w:trPr>
          <w:cantSplit/>
          <w:trHeight w:val="3119"/>
        </w:trPr>
        <w:tc>
          <w:tcPr>
            <w:tcW w:w="3687" w:type="dxa"/>
          </w:tcPr>
          <w:p w:rsidR="00C97CB7" w:rsidRDefault="00C97CB7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МУНИЦИПАЛЬНОЕ ОБРАЗОВАНИЕ</w:t>
            </w:r>
          </w:p>
          <w:p w:rsidR="00C97CB7" w:rsidRDefault="00C97CB7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«ЛЕНСКИЙ РАЙОН»</w:t>
            </w:r>
          </w:p>
          <w:p w:rsidR="00C97CB7" w:rsidRDefault="00C97CB7">
            <w:pPr>
              <w:pStyle w:val="1"/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РЕСПУБЛИКИ САХА (ЯКУТИЯ)</w:t>
            </w:r>
          </w:p>
          <w:p w:rsidR="00C97CB7" w:rsidRDefault="00C97CB7">
            <w:pPr>
              <w:rPr>
                <w:sz w:val="28"/>
                <w:szCs w:val="28"/>
              </w:rPr>
            </w:pPr>
          </w:p>
          <w:p w:rsidR="00C97CB7" w:rsidRDefault="00C97CB7">
            <w:pPr>
              <w:pStyle w:val="1"/>
              <w:spacing w:line="228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РАЙОННЫЙ СОВЕТ</w:t>
            </w:r>
          </w:p>
          <w:p w:rsidR="00C97CB7" w:rsidRDefault="00C97C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ДЕПУТАТОВ</w:t>
            </w:r>
          </w:p>
        </w:tc>
        <w:tc>
          <w:tcPr>
            <w:tcW w:w="1985" w:type="dxa"/>
            <w:hideMark/>
          </w:tcPr>
          <w:p w:rsidR="00C97CB7" w:rsidRDefault="00C97CB7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2F50AB3" wp14:editId="7DA83922">
                  <wp:extent cx="1184910" cy="1144905"/>
                  <wp:effectExtent l="0" t="0" r="0" b="0"/>
                  <wp:docPr id="1" name="Рисунок 1" descr="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910" cy="1144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4" w:type="dxa"/>
          </w:tcPr>
          <w:p w:rsidR="00C97CB7" w:rsidRDefault="00C97CB7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САХА </w:t>
            </w:r>
          </w:p>
          <w:p w:rsidR="00C97CB7" w:rsidRDefault="00AC634F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Pr="00296EA7">
              <w:rPr>
                <w:b/>
                <w:snapToGrid w:val="0"/>
                <w:color w:val="000000"/>
                <w:sz w:val="28"/>
                <w:szCs w:val="28"/>
              </w:rPr>
              <w:t>Ө</w:t>
            </w:r>
            <w:proofErr w:type="gramStart"/>
            <w:r w:rsidRPr="00296EA7">
              <w:rPr>
                <w:b/>
                <w:snapToGrid w:val="0"/>
                <w:color w:val="000000"/>
                <w:sz w:val="28"/>
                <w:szCs w:val="28"/>
              </w:rPr>
              <w:t>Р</w:t>
            </w:r>
            <w:proofErr w:type="gramEnd"/>
            <w:r w:rsidRPr="00296EA7">
              <w:rPr>
                <w:b/>
                <w:snapToGrid w:val="0"/>
                <w:color w:val="000000"/>
                <w:sz w:val="28"/>
                <w:szCs w:val="28"/>
              </w:rPr>
              <w:t>ӨСYYБYЛYКЭТИН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«</w:t>
            </w:r>
            <w:r w:rsidR="00C97CB7">
              <w:rPr>
                <w:b/>
                <w:snapToGrid w:val="0"/>
                <w:color w:val="000000"/>
                <w:sz w:val="28"/>
                <w:szCs w:val="28"/>
              </w:rPr>
              <w:t>ЛЕНСКЭЙ ОРОЙУОНУН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»</w:t>
            </w:r>
          </w:p>
          <w:p w:rsidR="00C97CB7" w:rsidRDefault="00C97CB7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МУНИЦИПАЛЬНАЙ </w:t>
            </w:r>
          </w:p>
          <w:p w:rsidR="00C97CB7" w:rsidRDefault="00C97CB7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ТЭРИЛЛИИТЭ</w:t>
            </w:r>
          </w:p>
          <w:p w:rsidR="00C97CB7" w:rsidRDefault="00C97CB7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ОРОЙУОН ДЕПУТАТТАРЫН СЭБИЭТЭ</w:t>
            </w:r>
          </w:p>
          <w:p w:rsidR="00C97CB7" w:rsidRDefault="00C97CB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C97CB7" w:rsidRDefault="00C97CB7" w:rsidP="00C97CB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C97CB7" w:rsidRDefault="00C97CB7" w:rsidP="00C97CB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РЕШЕНИЕ                                                           </w:t>
      </w:r>
      <w:r w:rsidR="00AC634F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СЕССИЯ 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</w:t>
      </w:r>
    </w:p>
    <w:p w:rsidR="00C97CB7" w:rsidRDefault="00C97CB7" w:rsidP="00C97CB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СЕССИИ</w:t>
      </w:r>
      <w:r>
        <w:rPr>
          <w:sz w:val="28"/>
          <w:szCs w:val="28"/>
        </w:rPr>
        <w:t xml:space="preserve">                                                        </w:t>
      </w:r>
      <w:r w:rsidR="00AC634F"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БЫҺААРЫЫТА</w:t>
      </w:r>
      <w:r>
        <w:rPr>
          <w:sz w:val="28"/>
          <w:szCs w:val="28"/>
        </w:rPr>
        <w:t xml:space="preserve">                                              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36"/>
        <w:gridCol w:w="4536"/>
      </w:tblGrid>
      <w:tr w:rsidR="00C97CB7" w:rsidTr="00C97CB7">
        <w:trPr>
          <w:trHeight w:val="363"/>
        </w:trPr>
        <w:tc>
          <w:tcPr>
            <w:tcW w:w="4536" w:type="dxa"/>
            <w:hideMark/>
          </w:tcPr>
          <w:p w:rsidR="00C97CB7" w:rsidRDefault="00C97C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</w:p>
        </w:tc>
        <w:tc>
          <w:tcPr>
            <w:tcW w:w="4536" w:type="dxa"/>
            <w:hideMark/>
          </w:tcPr>
          <w:p w:rsidR="00C97CB7" w:rsidRDefault="00C97C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</w:t>
            </w:r>
          </w:p>
        </w:tc>
      </w:tr>
      <w:tr w:rsidR="00C97CB7" w:rsidTr="00C97CB7">
        <w:tc>
          <w:tcPr>
            <w:tcW w:w="4536" w:type="dxa"/>
            <w:hideMark/>
          </w:tcPr>
          <w:p w:rsidR="00C97CB7" w:rsidRDefault="00C97CB7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г. Ленск</w:t>
            </w:r>
          </w:p>
        </w:tc>
        <w:tc>
          <w:tcPr>
            <w:tcW w:w="4536" w:type="dxa"/>
          </w:tcPr>
          <w:p w:rsidR="00C97CB7" w:rsidRDefault="00C97CB7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</w:t>
            </w:r>
            <w:r w:rsidR="00AC634F">
              <w:rPr>
                <w:b/>
                <w:snapToGrid w:val="0"/>
                <w:color w:val="000000"/>
                <w:sz w:val="28"/>
                <w:szCs w:val="28"/>
              </w:rPr>
              <w:t xml:space="preserve">    </w:t>
            </w:r>
            <w:proofErr w:type="spellStart"/>
            <w:r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  <w:p w:rsidR="00C97CB7" w:rsidRDefault="00C97CB7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:rsidR="00C97CB7" w:rsidRDefault="00C97CB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97CB7" w:rsidTr="00C97CB7">
        <w:tc>
          <w:tcPr>
            <w:tcW w:w="9072" w:type="dxa"/>
            <w:gridSpan w:val="2"/>
          </w:tcPr>
          <w:p w:rsidR="00C97CB7" w:rsidRDefault="00AC634F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от 07 июля</w:t>
            </w:r>
            <w:r w:rsidR="00FE6411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C97CB7">
              <w:rPr>
                <w:b/>
                <w:snapToGrid w:val="0"/>
                <w:color w:val="000000"/>
                <w:sz w:val="28"/>
                <w:szCs w:val="28"/>
              </w:rPr>
              <w:t>20</w:t>
            </w:r>
            <w:r w:rsidR="009C22B9">
              <w:rPr>
                <w:b/>
                <w:snapToGrid w:val="0"/>
                <w:color w:val="000000"/>
                <w:sz w:val="28"/>
                <w:szCs w:val="28"/>
              </w:rPr>
              <w:t>2</w:t>
            </w:r>
            <w:r w:rsidR="00D21B41">
              <w:rPr>
                <w:b/>
                <w:snapToGrid w:val="0"/>
                <w:color w:val="000000"/>
                <w:sz w:val="28"/>
                <w:szCs w:val="28"/>
              </w:rPr>
              <w:t>1</w:t>
            </w:r>
            <w:r w:rsidR="00C97CB7">
              <w:rPr>
                <w:b/>
                <w:snapToGrid w:val="0"/>
                <w:color w:val="000000"/>
                <w:sz w:val="28"/>
                <w:szCs w:val="28"/>
              </w:rPr>
              <w:t xml:space="preserve"> года                   </w:t>
            </w:r>
            <w:r w:rsidR="00FE6411">
              <w:rPr>
                <w:b/>
                <w:snapToGrid w:val="0"/>
                <w:color w:val="000000"/>
                <w:sz w:val="28"/>
                <w:szCs w:val="28"/>
              </w:rPr>
              <w:t xml:space="preserve">         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№ 12-5</w:t>
            </w:r>
          </w:p>
          <w:p w:rsidR="00C97CB7" w:rsidRDefault="00C97CB7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</w:p>
        </w:tc>
      </w:tr>
    </w:tbl>
    <w:p w:rsidR="000525D8" w:rsidRPr="00E8367D" w:rsidRDefault="000525D8" w:rsidP="000525D8">
      <w:pPr>
        <w:spacing w:after="1" w:line="220" w:lineRule="atLeast"/>
        <w:jc w:val="center"/>
        <w:rPr>
          <w:sz w:val="28"/>
          <w:szCs w:val="28"/>
        </w:rPr>
      </w:pPr>
    </w:p>
    <w:p w:rsidR="0062085A" w:rsidRPr="0062085A" w:rsidRDefault="0062085A" w:rsidP="0062085A">
      <w:pPr>
        <w:ind w:firstLine="539"/>
        <w:jc w:val="center"/>
        <w:rPr>
          <w:b/>
          <w:sz w:val="28"/>
          <w:szCs w:val="28"/>
        </w:rPr>
      </w:pPr>
      <w:r w:rsidRPr="0062085A">
        <w:rPr>
          <w:b/>
          <w:sz w:val="28"/>
          <w:szCs w:val="28"/>
        </w:rPr>
        <w:t xml:space="preserve">О внесении изменений в приложение </w:t>
      </w:r>
      <w:r>
        <w:rPr>
          <w:b/>
          <w:sz w:val="28"/>
          <w:szCs w:val="28"/>
        </w:rPr>
        <w:t xml:space="preserve">№ 1 </w:t>
      </w:r>
      <w:r w:rsidRPr="0062085A">
        <w:rPr>
          <w:b/>
          <w:sz w:val="28"/>
          <w:szCs w:val="28"/>
        </w:rPr>
        <w:t>к решению</w:t>
      </w:r>
    </w:p>
    <w:p w:rsidR="0062085A" w:rsidRPr="0062085A" w:rsidRDefault="0062085A" w:rsidP="0062085A">
      <w:pPr>
        <w:ind w:firstLine="539"/>
        <w:jc w:val="center"/>
        <w:rPr>
          <w:b/>
          <w:sz w:val="28"/>
          <w:szCs w:val="28"/>
        </w:rPr>
      </w:pPr>
      <w:r w:rsidRPr="0062085A">
        <w:rPr>
          <w:b/>
          <w:sz w:val="28"/>
          <w:szCs w:val="28"/>
        </w:rPr>
        <w:t>Районного Совета депутатов муниципального образования</w:t>
      </w:r>
    </w:p>
    <w:p w:rsidR="00057C80" w:rsidRDefault="0062085A" w:rsidP="007126B0">
      <w:pPr>
        <w:ind w:firstLine="539"/>
        <w:jc w:val="center"/>
        <w:rPr>
          <w:b/>
          <w:sz w:val="28"/>
          <w:szCs w:val="28"/>
        </w:rPr>
      </w:pPr>
      <w:r w:rsidRPr="0062085A">
        <w:rPr>
          <w:b/>
          <w:sz w:val="28"/>
          <w:szCs w:val="28"/>
        </w:rPr>
        <w:t xml:space="preserve">«Ленский район»  от </w:t>
      </w:r>
      <w:r w:rsidR="007126B0">
        <w:rPr>
          <w:b/>
          <w:sz w:val="28"/>
          <w:szCs w:val="28"/>
        </w:rPr>
        <w:t>7</w:t>
      </w:r>
      <w:r w:rsidRPr="0062085A">
        <w:rPr>
          <w:b/>
          <w:sz w:val="28"/>
          <w:szCs w:val="28"/>
        </w:rPr>
        <w:t xml:space="preserve"> </w:t>
      </w:r>
      <w:r w:rsidR="007126B0">
        <w:rPr>
          <w:b/>
          <w:sz w:val="28"/>
          <w:szCs w:val="28"/>
        </w:rPr>
        <w:t>июн</w:t>
      </w:r>
      <w:r w:rsidRPr="0062085A">
        <w:rPr>
          <w:b/>
          <w:sz w:val="28"/>
          <w:szCs w:val="28"/>
        </w:rPr>
        <w:t>я 201</w:t>
      </w:r>
      <w:r w:rsidR="00ED74AA">
        <w:rPr>
          <w:b/>
          <w:sz w:val="28"/>
          <w:szCs w:val="28"/>
        </w:rPr>
        <w:t>2</w:t>
      </w:r>
      <w:r w:rsidRPr="0062085A">
        <w:rPr>
          <w:b/>
          <w:sz w:val="28"/>
          <w:szCs w:val="28"/>
        </w:rPr>
        <w:t xml:space="preserve"> года № </w:t>
      </w:r>
      <w:r w:rsidR="007126B0">
        <w:rPr>
          <w:b/>
          <w:sz w:val="28"/>
          <w:szCs w:val="28"/>
        </w:rPr>
        <w:t>8</w:t>
      </w:r>
      <w:r w:rsidRPr="0062085A">
        <w:rPr>
          <w:b/>
          <w:sz w:val="28"/>
          <w:szCs w:val="28"/>
        </w:rPr>
        <w:t>-</w:t>
      </w:r>
      <w:r w:rsidR="00ED74AA">
        <w:rPr>
          <w:b/>
          <w:sz w:val="28"/>
          <w:szCs w:val="28"/>
        </w:rPr>
        <w:t>3</w:t>
      </w:r>
      <w:r w:rsidR="007126B0">
        <w:rPr>
          <w:b/>
          <w:sz w:val="28"/>
          <w:szCs w:val="28"/>
        </w:rPr>
        <w:t>2</w:t>
      </w:r>
      <w:r w:rsidRPr="0062085A">
        <w:rPr>
          <w:b/>
          <w:sz w:val="28"/>
          <w:szCs w:val="28"/>
        </w:rPr>
        <w:t xml:space="preserve"> «</w:t>
      </w:r>
      <w:r w:rsidR="007126B0" w:rsidRPr="007126B0">
        <w:rPr>
          <w:b/>
          <w:sz w:val="28"/>
          <w:szCs w:val="28"/>
        </w:rPr>
        <w:t>О</w:t>
      </w:r>
      <w:r w:rsidR="007126B0">
        <w:rPr>
          <w:b/>
          <w:sz w:val="28"/>
          <w:szCs w:val="28"/>
        </w:rPr>
        <w:t xml:space="preserve"> создании</w:t>
      </w:r>
    </w:p>
    <w:p w:rsidR="007126B0" w:rsidRDefault="007126B0" w:rsidP="007126B0">
      <w:pPr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7126B0">
        <w:rPr>
          <w:b/>
          <w:sz w:val="28"/>
          <w:szCs w:val="28"/>
        </w:rPr>
        <w:t>ресурсного резервата</w:t>
      </w:r>
      <w:r>
        <w:rPr>
          <w:b/>
          <w:sz w:val="28"/>
          <w:szCs w:val="28"/>
        </w:rPr>
        <w:t xml:space="preserve"> местного значения «</w:t>
      </w:r>
      <w:proofErr w:type="spellStart"/>
      <w:r>
        <w:rPr>
          <w:b/>
          <w:sz w:val="28"/>
          <w:szCs w:val="28"/>
        </w:rPr>
        <w:t>Белоглинка</w:t>
      </w:r>
      <w:proofErr w:type="spellEnd"/>
      <w:r>
        <w:rPr>
          <w:b/>
          <w:sz w:val="28"/>
          <w:szCs w:val="28"/>
        </w:rPr>
        <w:t>»</w:t>
      </w:r>
    </w:p>
    <w:p w:rsidR="0062085A" w:rsidRPr="0062085A" w:rsidRDefault="007126B0" w:rsidP="007126B0">
      <w:pPr>
        <w:ind w:firstLine="539"/>
        <w:jc w:val="center"/>
        <w:rPr>
          <w:b/>
          <w:sz w:val="28"/>
          <w:szCs w:val="28"/>
        </w:rPr>
      </w:pPr>
      <w:r w:rsidRPr="007126B0">
        <w:rPr>
          <w:b/>
          <w:sz w:val="28"/>
          <w:szCs w:val="28"/>
        </w:rPr>
        <w:t>на территории Ленского района</w:t>
      </w:r>
      <w:r>
        <w:rPr>
          <w:b/>
          <w:sz w:val="28"/>
          <w:szCs w:val="28"/>
        </w:rPr>
        <w:t>»</w:t>
      </w:r>
    </w:p>
    <w:p w:rsidR="0062085A" w:rsidRPr="0062085A" w:rsidRDefault="0062085A" w:rsidP="00B81809">
      <w:pPr>
        <w:spacing w:after="1" w:line="360" w:lineRule="auto"/>
        <w:ind w:left="284" w:right="142" w:firstLine="567"/>
        <w:jc w:val="both"/>
        <w:rPr>
          <w:sz w:val="28"/>
          <w:szCs w:val="28"/>
        </w:rPr>
      </w:pPr>
    </w:p>
    <w:p w:rsidR="00A41781" w:rsidRPr="0062085A" w:rsidRDefault="00F856B3" w:rsidP="00B81809">
      <w:pPr>
        <w:spacing w:after="1" w:line="360" w:lineRule="auto"/>
        <w:ind w:left="284" w:right="142" w:firstLine="567"/>
        <w:jc w:val="both"/>
        <w:rPr>
          <w:sz w:val="28"/>
          <w:szCs w:val="28"/>
        </w:rPr>
      </w:pPr>
      <w:proofErr w:type="gramStart"/>
      <w:r w:rsidRPr="00F856B3">
        <w:rPr>
          <w:sz w:val="28"/>
          <w:szCs w:val="28"/>
        </w:rPr>
        <w:t xml:space="preserve">В соответствии с </w:t>
      </w:r>
      <w:r w:rsidR="00CE60CA" w:rsidRPr="00CE60CA">
        <w:rPr>
          <w:sz w:val="28"/>
          <w:szCs w:val="28"/>
        </w:rPr>
        <w:t>Федеральн</w:t>
      </w:r>
      <w:r w:rsidR="007320E7">
        <w:rPr>
          <w:sz w:val="28"/>
          <w:szCs w:val="28"/>
        </w:rPr>
        <w:t>ым законом от 06.10.2003</w:t>
      </w:r>
      <w:r w:rsidR="00F26D18">
        <w:rPr>
          <w:sz w:val="28"/>
          <w:szCs w:val="28"/>
        </w:rPr>
        <w:t xml:space="preserve"> </w:t>
      </w:r>
      <w:r w:rsidR="00600FE7">
        <w:rPr>
          <w:sz w:val="28"/>
          <w:szCs w:val="28"/>
        </w:rPr>
        <w:t>г.</w:t>
      </w:r>
      <w:r w:rsidR="007320E7">
        <w:rPr>
          <w:sz w:val="28"/>
          <w:szCs w:val="28"/>
        </w:rPr>
        <w:t xml:space="preserve"> N 131-ФЗ </w:t>
      </w:r>
      <w:r w:rsidR="00CE60CA" w:rsidRPr="00CE60CA">
        <w:rPr>
          <w:sz w:val="28"/>
          <w:szCs w:val="28"/>
        </w:rPr>
        <w:t xml:space="preserve"> "Об общих принципах организации местного самоуправления в Российской Федерации"</w:t>
      </w:r>
      <w:r w:rsidR="007320E7">
        <w:rPr>
          <w:sz w:val="28"/>
          <w:szCs w:val="28"/>
        </w:rPr>
        <w:t xml:space="preserve">, </w:t>
      </w:r>
      <w:r w:rsidR="00600FE7">
        <w:rPr>
          <w:sz w:val="28"/>
          <w:szCs w:val="28"/>
        </w:rPr>
        <w:t>Федеральным законом от  14.03.</w:t>
      </w:r>
      <w:r w:rsidRPr="00F856B3">
        <w:rPr>
          <w:sz w:val="28"/>
          <w:szCs w:val="28"/>
        </w:rPr>
        <w:t>1995 г. № 33-ФЗ "Об особо охраняемых природных территориях", Законом Рес</w:t>
      </w:r>
      <w:r w:rsidR="00600FE7">
        <w:rPr>
          <w:sz w:val="28"/>
          <w:szCs w:val="28"/>
        </w:rPr>
        <w:t>публики Саха (Якутия) от 01.03.</w:t>
      </w:r>
      <w:r w:rsidRPr="00F856B3">
        <w:rPr>
          <w:sz w:val="28"/>
          <w:szCs w:val="28"/>
        </w:rPr>
        <w:t>2011 г. 910-З №713-IV "Об особо охраняемых природных территориях Республики С</w:t>
      </w:r>
      <w:r>
        <w:rPr>
          <w:sz w:val="28"/>
          <w:szCs w:val="28"/>
        </w:rPr>
        <w:t xml:space="preserve">аха (Якутия) (новая редакция)" </w:t>
      </w:r>
      <w:r w:rsidRPr="00F856B3">
        <w:rPr>
          <w:sz w:val="28"/>
          <w:szCs w:val="28"/>
        </w:rPr>
        <w:t xml:space="preserve">в целях </w:t>
      </w:r>
      <w:r w:rsidR="00FE2B8B" w:rsidRPr="00FE2B8B">
        <w:rPr>
          <w:sz w:val="28"/>
          <w:szCs w:val="28"/>
        </w:rPr>
        <w:t>сохранения, воспроизводства и восстановления численности редких и находящихся под</w:t>
      </w:r>
      <w:proofErr w:type="gramEnd"/>
      <w:r w:rsidR="00FE2B8B" w:rsidRPr="00FE2B8B">
        <w:rPr>
          <w:sz w:val="28"/>
          <w:szCs w:val="28"/>
        </w:rPr>
        <w:t xml:space="preserve"> </w:t>
      </w:r>
      <w:proofErr w:type="gramStart"/>
      <w:r w:rsidR="00FE2B8B" w:rsidRPr="00FE2B8B">
        <w:rPr>
          <w:sz w:val="28"/>
          <w:szCs w:val="28"/>
        </w:rPr>
        <w:t>угрозой исчезновения видов водоплавающих птиц</w:t>
      </w:r>
      <w:r w:rsidRPr="00F856B3">
        <w:rPr>
          <w:sz w:val="28"/>
          <w:szCs w:val="28"/>
        </w:rPr>
        <w:t xml:space="preserve">, Районный Совет депутатов муниципального образования «Ленский район» </w:t>
      </w:r>
      <w:proofErr w:type="gramEnd"/>
    </w:p>
    <w:p w:rsidR="0062085A" w:rsidRDefault="0062085A" w:rsidP="00B81809">
      <w:pPr>
        <w:spacing w:after="1" w:line="360" w:lineRule="auto"/>
        <w:ind w:left="284" w:right="142" w:firstLine="567"/>
        <w:jc w:val="both"/>
        <w:rPr>
          <w:sz w:val="28"/>
          <w:szCs w:val="28"/>
        </w:rPr>
      </w:pPr>
      <w:r w:rsidRPr="0062085A">
        <w:rPr>
          <w:sz w:val="28"/>
          <w:szCs w:val="28"/>
        </w:rPr>
        <w:t xml:space="preserve">                                                   </w:t>
      </w:r>
      <w:r w:rsidR="00057C80">
        <w:rPr>
          <w:sz w:val="28"/>
          <w:szCs w:val="28"/>
        </w:rPr>
        <w:t xml:space="preserve">          </w:t>
      </w:r>
      <w:proofErr w:type="gramStart"/>
      <w:r w:rsidRPr="0062085A">
        <w:rPr>
          <w:sz w:val="28"/>
          <w:szCs w:val="28"/>
        </w:rPr>
        <w:t>Р</w:t>
      </w:r>
      <w:proofErr w:type="gramEnd"/>
      <w:r w:rsidRPr="0062085A">
        <w:rPr>
          <w:sz w:val="28"/>
          <w:szCs w:val="28"/>
        </w:rPr>
        <w:t xml:space="preserve"> Е Ш И Л:</w:t>
      </w:r>
    </w:p>
    <w:p w:rsidR="004F1701" w:rsidRPr="0062085A" w:rsidRDefault="004F1701" w:rsidP="00B81809">
      <w:pPr>
        <w:spacing w:after="1" w:line="360" w:lineRule="auto"/>
        <w:ind w:left="284" w:righ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065FF">
        <w:rPr>
          <w:sz w:val="28"/>
          <w:szCs w:val="28"/>
        </w:rPr>
        <w:t xml:space="preserve">Изложить </w:t>
      </w:r>
      <w:r w:rsidR="001065FF" w:rsidRPr="0062085A">
        <w:rPr>
          <w:sz w:val="28"/>
          <w:szCs w:val="28"/>
        </w:rPr>
        <w:t xml:space="preserve">приложение </w:t>
      </w:r>
      <w:r w:rsidR="001065FF">
        <w:rPr>
          <w:sz w:val="28"/>
          <w:szCs w:val="28"/>
        </w:rPr>
        <w:t xml:space="preserve">№ 1 к решению </w:t>
      </w:r>
      <w:r w:rsidR="001065FF" w:rsidRPr="00ED74AA">
        <w:rPr>
          <w:sz w:val="28"/>
          <w:szCs w:val="28"/>
        </w:rPr>
        <w:t>Районного Совета депут</w:t>
      </w:r>
      <w:r w:rsidR="001065FF">
        <w:rPr>
          <w:sz w:val="28"/>
          <w:szCs w:val="28"/>
        </w:rPr>
        <w:t xml:space="preserve">атов муниципального образования </w:t>
      </w:r>
      <w:r w:rsidR="001065FF" w:rsidRPr="00ED74AA">
        <w:rPr>
          <w:sz w:val="28"/>
          <w:szCs w:val="28"/>
        </w:rPr>
        <w:t xml:space="preserve">«Ленский район»  от </w:t>
      </w:r>
      <w:r w:rsidR="00600FE7">
        <w:rPr>
          <w:sz w:val="28"/>
          <w:szCs w:val="28"/>
        </w:rPr>
        <w:t>07.06.</w:t>
      </w:r>
      <w:r w:rsidR="001065FF">
        <w:rPr>
          <w:sz w:val="28"/>
          <w:szCs w:val="28"/>
        </w:rPr>
        <w:t>2012</w:t>
      </w:r>
      <w:r w:rsidR="00600FE7">
        <w:rPr>
          <w:sz w:val="28"/>
          <w:szCs w:val="28"/>
        </w:rPr>
        <w:t xml:space="preserve"> г.</w:t>
      </w:r>
      <w:r w:rsidR="001065FF" w:rsidRPr="00ED74AA">
        <w:rPr>
          <w:sz w:val="28"/>
          <w:szCs w:val="28"/>
        </w:rPr>
        <w:t xml:space="preserve"> № </w:t>
      </w:r>
      <w:r w:rsidR="001065FF">
        <w:rPr>
          <w:sz w:val="28"/>
          <w:szCs w:val="28"/>
        </w:rPr>
        <w:t>8-32</w:t>
      </w:r>
      <w:r w:rsidR="001065FF" w:rsidRPr="00ED74AA">
        <w:rPr>
          <w:sz w:val="28"/>
          <w:szCs w:val="28"/>
        </w:rPr>
        <w:t xml:space="preserve"> «</w:t>
      </w:r>
      <w:r w:rsidR="001065FF" w:rsidRPr="007126B0">
        <w:rPr>
          <w:sz w:val="28"/>
          <w:szCs w:val="28"/>
        </w:rPr>
        <w:t xml:space="preserve">О </w:t>
      </w:r>
      <w:r w:rsidR="001065FF" w:rsidRPr="007126B0">
        <w:rPr>
          <w:sz w:val="28"/>
          <w:szCs w:val="28"/>
        </w:rPr>
        <w:lastRenderedPageBreak/>
        <w:t>создании ресурсного резервата местного значения «</w:t>
      </w:r>
      <w:proofErr w:type="spellStart"/>
      <w:r w:rsidR="001065FF" w:rsidRPr="007126B0">
        <w:rPr>
          <w:sz w:val="28"/>
          <w:szCs w:val="28"/>
        </w:rPr>
        <w:t>Белоглинка</w:t>
      </w:r>
      <w:proofErr w:type="spellEnd"/>
      <w:r w:rsidR="001065FF" w:rsidRPr="007126B0">
        <w:rPr>
          <w:sz w:val="28"/>
          <w:szCs w:val="28"/>
        </w:rPr>
        <w:t>»</w:t>
      </w:r>
      <w:r w:rsidR="001065FF">
        <w:rPr>
          <w:sz w:val="28"/>
          <w:szCs w:val="28"/>
        </w:rPr>
        <w:t xml:space="preserve"> </w:t>
      </w:r>
      <w:r w:rsidR="001065FF" w:rsidRPr="007126B0">
        <w:rPr>
          <w:sz w:val="28"/>
          <w:szCs w:val="28"/>
        </w:rPr>
        <w:t>на территории Ленского района</w:t>
      </w:r>
      <w:r w:rsidR="001065FF" w:rsidRPr="00ED74AA">
        <w:rPr>
          <w:sz w:val="28"/>
          <w:szCs w:val="28"/>
        </w:rPr>
        <w:t>»</w:t>
      </w:r>
      <w:r w:rsidR="001065FF">
        <w:rPr>
          <w:sz w:val="28"/>
          <w:szCs w:val="28"/>
        </w:rPr>
        <w:t xml:space="preserve"> в новой редакции, согласно приложению к настоящему решению.</w:t>
      </w:r>
    </w:p>
    <w:p w:rsidR="00ED74AA" w:rsidRPr="0062085A" w:rsidRDefault="004F1701" w:rsidP="00B81809">
      <w:pPr>
        <w:spacing w:after="1" w:line="360" w:lineRule="auto"/>
        <w:ind w:left="284" w:righ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2085A" w:rsidRPr="0062085A">
        <w:rPr>
          <w:sz w:val="28"/>
          <w:szCs w:val="28"/>
        </w:rPr>
        <w:t xml:space="preserve">. </w:t>
      </w:r>
      <w:r w:rsidR="00ED74AA">
        <w:rPr>
          <w:sz w:val="28"/>
          <w:szCs w:val="28"/>
        </w:rPr>
        <w:t xml:space="preserve"> </w:t>
      </w:r>
      <w:r w:rsidR="001065FF">
        <w:rPr>
          <w:sz w:val="28"/>
          <w:szCs w:val="28"/>
        </w:rPr>
        <w:t xml:space="preserve">Признать утратившим силу решение </w:t>
      </w:r>
      <w:r w:rsidR="001065FF" w:rsidRPr="004F1701">
        <w:rPr>
          <w:sz w:val="28"/>
          <w:szCs w:val="28"/>
        </w:rPr>
        <w:t>Районного Совета депутатов муниципального об</w:t>
      </w:r>
      <w:r w:rsidR="001065FF">
        <w:rPr>
          <w:sz w:val="28"/>
          <w:szCs w:val="28"/>
        </w:rPr>
        <w:t>разо</w:t>
      </w:r>
      <w:r w:rsidR="00B81809">
        <w:rPr>
          <w:sz w:val="28"/>
          <w:szCs w:val="28"/>
        </w:rPr>
        <w:t>вания «Ленский район»  от 27.05.2021 г.</w:t>
      </w:r>
      <w:r w:rsidR="001065FF">
        <w:rPr>
          <w:sz w:val="28"/>
          <w:szCs w:val="28"/>
        </w:rPr>
        <w:t xml:space="preserve"> № 5-4</w:t>
      </w:r>
      <w:r w:rsidR="001065FF" w:rsidRPr="004F1701">
        <w:rPr>
          <w:sz w:val="28"/>
          <w:szCs w:val="28"/>
        </w:rPr>
        <w:t xml:space="preserve"> </w:t>
      </w:r>
      <w:r w:rsidR="001065FF">
        <w:rPr>
          <w:sz w:val="28"/>
          <w:szCs w:val="28"/>
        </w:rPr>
        <w:t xml:space="preserve">«О внесении изменений в приложение №1 к решению </w:t>
      </w:r>
      <w:r w:rsidR="001065FF" w:rsidRPr="004F1701">
        <w:rPr>
          <w:sz w:val="28"/>
          <w:szCs w:val="28"/>
        </w:rPr>
        <w:t xml:space="preserve">Районного Совета депутатов муниципального образования «Ленский район» </w:t>
      </w:r>
      <w:r w:rsidR="00B81809">
        <w:rPr>
          <w:sz w:val="28"/>
          <w:szCs w:val="28"/>
        </w:rPr>
        <w:t>от 07.06.2012 г.</w:t>
      </w:r>
      <w:r w:rsidR="001065FF">
        <w:rPr>
          <w:sz w:val="28"/>
          <w:szCs w:val="28"/>
        </w:rPr>
        <w:t xml:space="preserve"> № 8-32 </w:t>
      </w:r>
      <w:r w:rsidR="001065FF" w:rsidRPr="004F1701">
        <w:rPr>
          <w:sz w:val="28"/>
          <w:szCs w:val="28"/>
        </w:rPr>
        <w:t>«О создании ресурсного резервата местного значения «</w:t>
      </w:r>
      <w:proofErr w:type="spellStart"/>
      <w:r w:rsidR="001065FF" w:rsidRPr="004F1701">
        <w:rPr>
          <w:sz w:val="28"/>
          <w:szCs w:val="28"/>
        </w:rPr>
        <w:t>Белоглинка</w:t>
      </w:r>
      <w:proofErr w:type="spellEnd"/>
      <w:r w:rsidR="001065FF" w:rsidRPr="004F1701">
        <w:rPr>
          <w:sz w:val="28"/>
          <w:szCs w:val="28"/>
        </w:rPr>
        <w:t>» на территории Ленского района»</w:t>
      </w:r>
      <w:r w:rsidR="001065FF">
        <w:rPr>
          <w:sz w:val="28"/>
          <w:szCs w:val="28"/>
        </w:rPr>
        <w:t>.</w:t>
      </w:r>
    </w:p>
    <w:p w:rsidR="0062085A" w:rsidRPr="0062085A" w:rsidRDefault="004F1701" w:rsidP="00B81809">
      <w:pPr>
        <w:spacing w:after="1" w:line="360" w:lineRule="auto"/>
        <w:ind w:left="284" w:righ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2085A" w:rsidRPr="0062085A">
        <w:rPr>
          <w:sz w:val="28"/>
          <w:szCs w:val="28"/>
        </w:rPr>
        <w:t xml:space="preserve">. </w:t>
      </w:r>
      <w:r w:rsidR="00ED74AA">
        <w:rPr>
          <w:sz w:val="28"/>
          <w:szCs w:val="28"/>
        </w:rPr>
        <w:t xml:space="preserve"> </w:t>
      </w:r>
      <w:r w:rsidR="0062085A" w:rsidRPr="0062085A">
        <w:rPr>
          <w:sz w:val="28"/>
          <w:szCs w:val="28"/>
        </w:rPr>
        <w:t>Настоящее решение  вступает в силу после официального опубликования в средствах массовой информации и размещения на официальном сайте муниципального образования «Ленский район».</w:t>
      </w:r>
    </w:p>
    <w:p w:rsidR="00C7285B" w:rsidRDefault="00C7285B" w:rsidP="00B81809">
      <w:pPr>
        <w:spacing w:after="1" w:line="220" w:lineRule="atLeast"/>
        <w:ind w:left="284" w:right="142" w:firstLine="567"/>
        <w:jc w:val="both"/>
        <w:rPr>
          <w:sz w:val="28"/>
          <w:szCs w:val="28"/>
        </w:rPr>
      </w:pPr>
    </w:p>
    <w:p w:rsidR="00C7285B" w:rsidRPr="001047CF" w:rsidRDefault="00C7285B" w:rsidP="00B81809">
      <w:pPr>
        <w:spacing w:after="1" w:line="220" w:lineRule="atLeast"/>
        <w:ind w:left="284" w:right="142" w:firstLine="567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36"/>
        <w:gridCol w:w="4938"/>
      </w:tblGrid>
      <w:tr w:rsidR="00C7285B" w:rsidRPr="005B3FC2" w:rsidTr="00B81809">
        <w:trPr>
          <w:trHeight w:val="1635"/>
        </w:trPr>
        <w:tc>
          <w:tcPr>
            <w:tcW w:w="4936" w:type="dxa"/>
            <w:hideMark/>
          </w:tcPr>
          <w:p w:rsidR="00C7285B" w:rsidRPr="005B3FC2" w:rsidRDefault="00B81809" w:rsidP="00B81809">
            <w:pPr>
              <w:ind w:right="14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C7285B" w:rsidRPr="005B3FC2">
              <w:rPr>
                <w:b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4938" w:type="dxa"/>
          </w:tcPr>
          <w:p w:rsidR="00C7285B" w:rsidRPr="005B3FC2" w:rsidRDefault="00B81809" w:rsidP="00B81809">
            <w:pPr>
              <w:pStyle w:val="2"/>
              <w:spacing w:line="240" w:lineRule="auto"/>
              <w:ind w:left="284" w:right="142"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</w:t>
            </w:r>
            <w:r w:rsidR="00C7285B" w:rsidRPr="005B3FC2">
              <w:rPr>
                <w:rFonts w:ascii="Times New Roman" w:hAnsi="Times New Roman"/>
                <w:b/>
                <w:sz w:val="28"/>
                <w:szCs w:val="28"/>
              </w:rPr>
              <w:t>Н.К. Сидоркина</w:t>
            </w:r>
          </w:p>
          <w:p w:rsidR="00C7285B" w:rsidRPr="005B3FC2" w:rsidRDefault="00C7285B" w:rsidP="00B81809">
            <w:pPr>
              <w:ind w:left="284" w:right="142" w:firstLine="567"/>
              <w:rPr>
                <w:sz w:val="28"/>
                <w:szCs w:val="28"/>
              </w:rPr>
            </w:pPr>
          </w:p>
          <w:p w:rsidR="00C7285B" w:rsidRPr="005B3FC2" w:rsidRDefault="00C7285B" w:rsidP="00B81809">
            <w:pPr>
              <w:ind w:left="284" w:right="142" w:firstLine="567"/>
              <w:rPr>
                <w:sz w:val="28"/>
                <w:szCs w:val="28"/>
              </w:rPr>
            </w:pPr>
          </w:p>
          <w:p w:rsidR="00C7285B" w:rsidRPr="005B3FC2" w:rsidRDefault="00C7285B" w:rsidP="00B81809">
            <w:pPr>
              <w:ind w:left="284" w:right="142" w:firstLine="567"/>
              <w:rPr>
                <w:sz w:val="28"/>
                <w:szCs w:val="28"/>
              </w:rPr>
            </w:pPr>
            <w:r w:rsidRPr="005B3FC2">
              <w:rPr>
                <w:sz w:val="28"/>
                <w:szCs w:val="28"/>
              </w:rPr>
              <w:t xml:space="preserve">                                             </w:t>
            </w:r>
          </w:p>
          <w:p w:rsidR="00C7285B" w:rsidRPr="005B3FC2" w:rsidRDefault="00C7285B" w:rsidP="00B81809">
            <w:pPr>
              <w:ind w:left="284" w:right="142" w:firstLine="567"/>
              <w:rPr>
                <w:sz w:val="28"/>
                <w:szCs w:val="28"/>
              </w:rPr>
            </w:pPr>
            <w:r w:rsidRPr="005B3FC2">
              <w:rPr>
                <w:sz w:val="28"/>
                <w:szCs w:val="28"/>
              </w:rPr>
              <w:t xml:space="preserve">           </w:t>
            </w:r>
          </w:p>
        </w:tc>
      </w:tr>
      <w:tr w:rsidR="00C7285B" w:rsidRPr="005B3FC2" w:rsidTr="00B81809">
        <w:trPr>
          <w:trHeight w:val="324"/>
        </w:trPr>
        <w:tc>
          <w:tcPr>
            <w:tcW w:w="4936" w:type="dxa"/>
            <w:hideMark/>
          </w:tcPr>
          <w:p w:rsidR="00C7285B" w:rsidRPr="005B3FC2" w:rsidRDefault="00B81809" w:rsidP="00B81809">
            <w:pPr>
              <w:ind w:right="14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F856B3">
              <w:rPr>
                <w:b/>
                <w:sz w:val="28"/>
                <w:szCs w:val="28"/>
              </w:rPr>
              <w:t xml:space="preserve"> </w:t>
            </w:r>
            <w:r w:rsidR="00C7285B" w:rsidRPr="005B3FC2">
              <w:rPr>
                <w:b/>
                <w:sz w:val="28"/>
                <w:szCs w:val="28"/>
              </w:rPr>
              <w:t xml:space="preserve">Глава                                                           </w:t>
            </w:r>
          </w:p>
        </w:tc>
        <w:tc>
          <w:tcPr>
            <w:tcW w:w="4938" w:type="dxa"/>
            <w:hideMark/>
          </w:tcPr>
          <w:p w:rsidR="00C7285B" w:rsidRPr="005B3FC2" w:rsidRDefault="00B81809" w:rsidP="00B81809">
            <w:pPr>
              <w:pStyle w:val="2"/>
              <w:spacing w:line="240" w:lineRule="auto"/>
              <w:ind w:left="284" w:right="142"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</w:t>
            </w:r>
            <w:r w:rsidR="00C7285B" w:rsidRPr="005B3FC2">
              <w:rPr>
                <w:rFonts w:ascii="Times New Roman" w:hAnsi="Times New Roman"/>
                <w:b/>
                <w:sz w:val="28"/>
                <w:szCs w:val="28"/>
              </w:rPr>
              <w:t xml:space="preserve">Ж.Ж. </w:t>
            </w:r>
            <w:proofErr w:type="spellStart"/>
            <w:r w:rsidR="00C7285B" w:rsidRPr="005B3FC2">
              <w:rPr>
                <w:rFonts w:ascii="Times New Roman" w:hAnsi="Times New Roman"/>
                <w:b/>
                <w:sz w:val="28"/>
                <w:szCs w:val="28"/>
              </w:rPr>
              <w:t>Абильманов</w:t>
            </w:r>
            <w:proofErr w:type="spellEnd"/>
          </w:p>
        </w:tc>
      </w:tr>
    </w:tbl>
    <w:p w:rsidR="00C7285B" w:rsidRPr="005B3FC2" w:rsidRDefault="00C7285B" w:rsidP="00C7285B">
      <w:pPr>
        <w:rPr>
          <w:rFonts w:ascii="Arial" w:hAnsi="Arial" w:cs="Arial"/>
          <w:sz w:val="28"/>
          <w:szCs w:val="28"/>
        </w:rPr>
      </w:pPr>
      <w:r w:rsidRPr="005B3FC2">
        <w:rPr>
          <w:sz w:val="28"/>
          <w:szCs w:val="28"/>
        </w:rPr>
        <w:t xml:space="preserve">        </w:t>
      </w:r>
    </w:p>
    <w:p w:rsidR="00C97CB7" w:rsidRDefault="00C97CB7" w:rsidP="00C7285B">
      <w:pPr>
        <w:tabs>
          <w:tab w:val="left" w:pos="7752"/>
        </w:tabs>
        <w:spacing w:after="1" w:line="220" w:lineRule="atLeast"/>
        <w:jc w:val="both"/>
        <w:rPr>
          <w:sz w:val="28"/>
          <w:szCs w:val="28"/>
        </w:rPr>
      </w:pPr>
    </w:p>
    <w:p w:rsidR="009230BC" w:rsidRDefault="009230BC" w:rsidP="00C7285B">
      <w:pPr>
        <w:tabs>
          <w:tab w:val="left" w:pos="7752"/>
        </w:tabs>
        <w:spacing w:after="1" w:line="220" w:lineRule="atLeast"/>
        <w:jc w:val="both"/>
        <w:rPr>
          <w:sz w:val="28"/>
          <w:szCs w:val="28"/>
        </w:rPr>
      </w:pPr>
    </w:p>
    <w:p w:rsidR="009230BC" w:rsidRDefault="009230BC" w:rsidP="00C7285B">
      <w:pPr>
        <w:tabs>
          <w:tab w:val="left" w:pos="7752"/>
        </w:tabs>
        <w:spacing w:after="1" w:line="220" w:lineRule="atLeast"/>
        <w:jc w:val="both"/>
        <w:rPr>
          <w:sz w:val="28"/>
          <w:szCs w:val="28"/>
        </w:rPr>
      </w:pPr>
    </w:p>
    <w:p w:rsidR="009230BC" w:rsidRDefault="009230BC" w:rsidP="00C7285B">
      <w:pPr>
        <w:tabs>
          <w:tab w:val="left" w:pos="7752"/>
        </w:tabs>
        <w:spacing w:after="1" w:line="220" w:lineRule="atLeast"/>
        <w:jc w:val="both"/>
        <w:rPr>
          <w:sz w:val="28"/>
          <w:szCs w:val="28"/>
        </w:rPr>
      </w:pPr>
    </w:p>
    <w:p w:rsidR="009230BC" w:rsidRDefault="009230BC" w:rsidP="00C7285B">
      <w:pPr>
        <w:tabs>
          <w:tab w:val="left" w:pos="7752"/>
        </w:tabs>
        <w:spacing w:after="1" w:line="220" w:lineRule="atLeast"/>
        <w:jc w:val="both"/>
        <w:rPr>
          <w:sz w:val="28"/>
          <w:szCs w:val="28"/>
        </w:rPr>
      </w:pPr>
    </w:p>
    <w:p w:rsidR="009230BC" w:rsidRDefault="009230BC" w:rsidP="00C7285B">
      <w:pPr>
        <w:tabs>
          <w:tab w:val="left" w:pos="7752"/>
        </w:tabs>
        <w:spacing w:after="1" w:line="220" w:lineRule="atLeast"/>
        <w:jc w:val="both"/>
        <w:rPr>
          <w:sz w:val="28"/>
          <w:szCs w:val="28"/>
        </w:rPr>
      </w:pPr>
    </w:p>
    <w:p w:rsidR="009230BC" w:rsidRDefault="009230BC" w:rsidP="00C7285B">
      <w:pPr>
        <w:tabs>
          <w:tab w:val="left" w:pos="7752"/>
        </w:tabs>
        <w:spacing w:after="1" w:line="220" w:lineRule="atLeast"/>
        <w:jc w:val="both"/>
        <w:rPr>
          <w:sz w:val="28"/>
          <w:szCs w:val="28"/>
        </w:rPr>
      </w:pPr>
    </w:p>
    <w:p w:rsidR="009230BC" w:rsidRDefault="009230BC" w:rsidP="00C7285B">
      <w:pPr>
        <w:tabs>
          <w:tab w:val="left" w:pos="7752"/>
        </w:tabs>
        <w:spacing w:after="1" w:line="220" w:lineRule="atLeast"/>
        <w:jc w:val="both"/>
        <w:rPr>
          <w:sz w:val="28"/>
          <w:szCs w:val="28"/>
        </w:rPr>
      </w:pPr>
    </w:p>
    <w:p w:rsidR="009230BC" w:rsidRDefault="009230BC" w:rsidP="00C7285B">
      <w:pPr>
        <w:tabs>
          <w:tab w:val="left" w:pos="7752"/>
        </w:tabs>
        <w:spacing w:after="1" w:line="220" w:lineRule="atLeast"/>
        <w:jc w:val="both"/>
        <w:rPr>
          <w:sz w:val="28"/>
          <w:szCs w:val="28"/>
        </w:rPr>
      </w:pPr>
    </w:p>
    <w:p w:rsidR="009230BC" w:rsidRDefault="009230BC" w:rsidP="00C7285B">
      <w:pPr>
        <w:tabs>
          <w:tab w:val="left" w:pos="7752"/>
        </w:tabs>
        <w:spacing w:after="1" w:line="220" w:lineRule="atLeast"/>
        <w:jc w:val="both"/>
        <w:rPr>
          <w:sz w:val="28"/>
          <w:szCs w:val="28"/>
        </w:rPr>
      </w:pPr>
    </w:p>
    <w:p w:rsidR="009230BC" w:rsidRDefault="009230BC" w:rsidP="00C7285B">
      <w:pPr>
        <w:tabs>
          <w:tab w:val="left" w:pos="7752"/>
        </w:tabs>
        <w:spacing w:after="1" w:line="220" w:lineRule="atLeast"/>
        <w:jc w:val="both"/>
        <w:rPr>
          <w:sz w:val="28"/>
          <w:szCs w:val="28"/>
        </w:rPr>
      </w:pPr>
    </w:p>
    <w:p w:rsidR="009230BC" w:rsidRDefault="009230BC" w:rsidP="00C7285B">
      <w:pPr>
        <w:tabs>
          <w:tab w:val="left" w:pos="7752"/>
        </w:tabs>
        <w:spacing w:after="1" w:line="220" w:lineRule="atLeast"/>
        <w:jc w:val="both"/>
        <w:rPr>
          <w:sz w:val="28"/>
          <w:szCs w:val="28"/>
        </w:rPr>
      </w:pPr>
    </w:p>
    <w:p w:rsidR="009230BC" w:rsidRDefault="009230BC" w:rsidP="00C7285B">
      <w:pPr>
        <w:tabs>
          <w:tab w:val="left" w:pos="7752"/>
        </w:tabs>
        <w:spacing w:after="1" w:line="220" w:lineRule="atLeast"/>
        <w:jc w:val="both"/>
        <w:rPr>
          <w:sz w:val="28"/>
          <w:szCs w:val="28"/>
        </w:rPr>
      </w:pPr>
    </w:p>
    <w:p w:rsidR="009230BC" w:rsidRDefault="009230BC" w:rsidP="00C7285B">
      <w:pPr>
        <w:tabs>
          <w:tab w:val="left" w:pos="7752"/>
        </w:tabs>
        <w:spacing w:after="1" w:line="220" w:lineRule="atLeast"/>
        <w:jc w:val="both"/>
        <w:rPr>
          <w:sz w:val="28"/>
          <w:szCs w:val="28"/>
        </w:rPr>
      </w:pPr>
    </w:p>
    <w:p w:rsidR="009230BC" w:rsidRDefault="009230BC" w:rsidP="00C7285B">
      <w:pPr>
        <w:tabs>
          <w:tab w:val="left" w:pos="7752"/>
        </w:tabs>
        <w:spacing w:after="1" w:line="220" w:lineRule="atLeast"/>
        <w:jc w:val="both"/>
        <w:rPr>
          <w:sz w:val="28"/>
          <w:szCs w:val="28"/>
        </w:rPr>
      </w:pPr>
    </w:p>
    <w:p w:rsidR="009230BC" w:rsidRDefault="009230BC" w:rsidP="00C7285B">
      <w:pPr>
        <w:tabs>
          <w:tab w:val="left" w:pos="7752"/>
        </w:tabs>
        <w:spacing w:after="1" w:line="220" w:lineRule="atLeast"/>
        <w:jc w:val="both"/>
        <w:rPr>
          <w:sz w:val="28"/>
          <w:szCs w:val="28"/>
        </w:rPr>
      </w:pPr>
    </w:p>
    <w:p w:rsidR="009230BC" w:rsidRDefault="009230BC" w:rsidP="00C7285B">
      <w:pPr>
        <w:tabs>
          <w:tab w:val="left" w:pos="7752"/>
        </w:tabs>
        <w:spacing w:after="1" w:line="220" w:lineRule="atLeast"/>
        <w:jc w:val="both"/>
        <w:rPr>
          <w:sz w:val="28"/>
          <w:szCs w:val="28"/>
        </w:rPr>
      </w:pPr>
    </w:p>
    <w:p w:rsidR="009230BC" w:rsidRDefault="009230BC" w:rsidP="00C7285B">
      <w:pPr>
        <w:tabs>
          <w:tab w:val="left" w:pos="7752"/>
        </w:tabs>
        <w:spacing w:after="1" w:line="220" w:lineRule="atLeast"/>
        <w:jc w:val="both"/>
        <w:rPr>
          <w:sz w:val="28"/>
          <w:szCs w:val="28"/>
        </w:rPr>
      </w:pPr>
    </w:p>
    <w:p w:rsidR="009230BC" w:rsidRDefault="009230BC" w:rsidP="00C7285B">
      <w:pPr>
        <w:tabs>
          <w:tab w:val="left" w:pos="7752"/>
        </w:tabs>
        <w:spacing w:after="1" w:line="220" w:lineRule="atLeast"/>
        <w:jc w:val="both"/>
        <w:rPr>
          <w:sz w:val="28"/>
          <w:szCs w:val="28"/>
        </w:rPr>
      </w:pPr>
    </w:p>
    <w:p w:rsidR="009230BC" w:rsidRPr="000217CE" w:rsidRDefault="00585E14" w:rsidP="009230BC">
      <w:pPr>
        <w:ind w:left="5529"/>
        <w:rPr>
          <w:sz w:val="26"/>
          <w:szCs w:val="26"/>
        </w:rPr>
      </w:pPr>
      <w:r>
        <w:rPr>
          <w:sz w:val="26"/>
          <w:szCs w:val="26"/>
        </w:rPr>
        <w:t>П</w:t>
      </w:r>
      <w:r w:rsidR="009230BC" w:rsidRPr="000217CE">
        <w:rPr>
          <w:sz w:val="26"/>
          <w:szCs w:val="26"/>
        </w:rPr>
        <w:t xml:space="preserve">риложение </w:t>
      </w:r>
    </w:p>
    <w:p w:rsidR="009230BC" w:rsidRPr="000217CE" w:rsidRDefault="009230BC" w:rsidP="009230BC">
      <w:pPr>
        <w:ind w:left="5529"/>
        <w:rPr>
          <w:sz w:val="26"/>
          <w:szCs w:val="26"/>
        </w:rPr>
      </w:pPr>
      <w:r w:rsidRPr="000217CE">
        <w:rPr>
          <w:sz w:val="26"/>
          <w:szCs w:val="26"/>
        </w:rPr>
        <w:t>к решению Районного Совета депутатов муниципального образования «Ленский район»</w:t>
      </w:r>
    </w:p>
    <w:p w:rsidR="009230BC" w:rsidRDefault="00350B60" w:rsidP="009230BC">
      <w:pPr>
        <w:ind w:left="5529"/>
        <w:rPr>
          <w:sz w:val="26"/>
          <w:szCs w:val="26"/>
        </w:rPr>
      </w:pPr>
      <w:r>
        <w:rPr>
          <w:sz w:val="26"/>
          <w:szCs w:val="26"/>
        </w:rPr>
        <w:t xml:space="preserve">от 07июля </w:t>
      </w:r>
      <w:r w:rsidR="009230BC">
        <w:rPr>
          <w:sz w:val="26"/>
          <w:szCs w:val="26"/>
        </w:rPr>
        <w:t xml:space="preserve"> 202</w:t>
      </w:r>
      <w:r w:rsidR="00CE60CA">
        <w:rPr>
          <w:sz w:val="26"/>
          <w:szCs w:val="26"/>
        </w:rPr>
        <w:t>1</w:t>
      </w:r>
      <w:r w:rsidR="009230BC">
        <w:rPr>
          <w:sz w:val="26"/>
          <w:szCs w:val="26"/>
        </w:rPr>
        <w:t xml:space="preserve"> </w:t>
      </w:r>
      <w:r w:rsidR="009230BC" w:rsidRPr="000217CE">
        <w:rPr>
          <w:sz w:val="26"/>
          <w:szCs w:val="26"/>
        </w:rPr>
        <w:t xml:space="preserve">г. </w:t>
      </w:r>
    </w:p>
    <w:p w:rsidR="009230BC" w:rsidRDefault="00350B60" w:rsidP="009230BC">
      <w:pPr>
        <w:ind w:left="5529"/>
        <w:rPr>
          <w:sz w:val="26"/>
          <w:szCs w:val="26"/>
        </w:rPr>
      </w:pPr>
      <w:r>
        <w:rPr>
          <w:sz w:val="26"/>
          <w:szCs w:val="26"/>
        </w:rPr>
        <w:t>№ 12-5</w:t>
      </w:r>
    </w:p>
    <w:p w:rsidR="009230BC" w:rsidRDefault="009230BC" w:rsidP="009230BC">
      <w:pPr>
        <w:ind w:left="5529"/>
        <w:rPr>
          <w:sz w:val="26"/>
          <w:szCs w:val="26"/>
        </w:rPr>
      </w:pPr>
    </w:p>
    <w:p w:rsidR="00CE60CA" w:rsidRPr="00C85ECC" w:rsidRDefault="00CE60CA" w:rsidP="009E29C7">
      <w:pPr>
        <w:ind w:right="142"/>
        <w:jc w:val="center"/>
        <w:rPr>
          <w:b/>
          <w:color w:val="000000"/>
          <w:sz w:val="28"/>
          <w:szCs w:val="28"/>
        </w:rPr>
      </w:pPr>
      <w:r w:rsidRPr="00C85ECC">
        <w:rPr>
          <w:b/>
          <w:color w:val="000000"/>
          <w:sz w:val="28"/>
          <w:szCs w:val="28"/>
        </w:rPr>
        <w:t xml:space="preserve">Положение </w:t>
      </w:r>
    </w:p>
    <w:p w:rsidR="00CE60CA" w:rsidRPr="00C85ECC" w:rsidRDefault="00CE60CA" w:rsidP="00CE60CA">
      <w:pPr>
        <w:jc w:val="center"/>
        <w:rPr>
          <w:b/>
          <w:color w:val="000000"/>
          <w:sz w:val="28"/>
          <w:szCs w:val="28"/>
        </w:rPr>
      </w:pPr>
      <w:r w:rsidRPr="00C85ECC">
        <w:rPr>
          <w:b/>
          <w:color w:val="000000"/>
          <w:sz w:val="28"/>
          <w:szCs w:val="28"/>
        </w:rPr>
        <w:t xml:space="preserve">об особо охраняемой  природной территории местного значения </w:t>
      </w:r>
    </w:p>
    <w:p w:rsidR="007126B0" w:rsidRDefault="007126B0" w:rsidP="00CE60C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ресурсном </w:t>
      </w:r>
      <w:proofErr w:type="gramStart"/>
      <w:r>
        <w:rPr>
          <w:b/>
          <w:color w:val="000000"/>
          <w:sz w:val="28"/>
          <w:szCs w:val="28"/>
        </w:rPr>
        <w:t>резервате</w:t>
      </w:r>
      <w:proofErr w:type="gramEnd"/>
      <w:r>
        <w:rPr>
          <w:b/>
          <w:color w:val="000000"/>
          <w:sz w:val="28"/>
          <w:szCs w:val="28"/>
        </w:rPr>
        <w:t xml:space="preserve"> «</w:t>
      </w:r>
      <w:proofErr w:type="spellStart"/>
      <w:r>
        <w:rPr>
          <w:b/>
          <w:color w:val="000000"/>
          <w:sz w:val="28"/>
          <w:szCs w:val="28"/>
        </w:rPr>
        <w:t>Белоглинка</w:t>
      </w:r>
      <w:proofErr w:type="spellEnd"/>
      <w:r>
        <w:rPr>
          <w:b/>
          <w:color w:val="000000"/>
          <w:sz w:val="28"/>
          <w:szCs w:val="28"/>
        </w:rPr>
        <w:t xml:space="preserve">» </w:t>
      </w:r>
      <w:r w:rsidRPr="00C85ECC">
        <w:rPr>
          <w:b/>
          <w:color w:val="000000"/>
          <w:sz w:val="28"/>
          <w:szCs w:val="28"/>
        </w:rPr>
        <w:t xml:space="preserve">Ленского района </w:t>
      </w:r>
    </w:p>
    <w:p w:rsidR="00CE60CA" w:rsidRPr="00C85ECC" w:rsidRDefault="007126B0" w:rsidP="00CE60CA">
      <w:pPr>
        <w:jc w:val="center"/>
        <w:rPr>
          <w:b/>
          <w:color w:val="000000"/>
          <w:sz w:val="28"/>
          <w:szCs w:val="28"/>
        </w:rPr>
      </w:pPr>
      <w:r w:rsidRPr="00C85ECC">
        <w:rPr>
          <w:b/>
          <w:color w:val="000000"/>
          <w:sz w:val="28"/>
          <w:szCs w:val="28"/>
        </w:rPr>
        <w:t>Республики Саха (Якутия</w:t>
      </w:r>
      <w:r w:rsidR="00CE60CA" w:rsidRPr="00C85ECC">
        <w:rPr>
          <w:b/>
          <w:color w:val="000000"/>
          <w:sz w:val="28"/>
          <w:szCs w:val="28"/>
        </w:rPr>
        <w:t xml:space="preserve">) </w:t>
      </w:r>
    </w:p>
    <w:p w:rsidR="00CE60CA" w:rsidRPr="00C85ECC" w:rsidRDefault="00CE60CA" w:rsidP="00CE60CA">
      <w:pPr>
        <w:jc w:val="center"/>
        <w:rPr>
          <w:b/>
          <w:color w:val="000000"/>
          <w:sz w:val="28"/>
          <w:szCs w:val="28"/>
        </w:rPr>
      </w:pPr>
    </w:p>
    <w:p w:rsidR="008031E1" w:rsidRDefault="00CE60CA" w:rsidP="009E29C7">
      <w:pPr>
        <w:shd w:val="clear" w:color="auto" w:fill="FFFFFF"/>
        <w:tabs>
          <w:tab w:val="left" w:pos="709"/>
        </w:tabs>
        <w:spacing w:line="360" w:lineRule="auto"/>
        <w:ind w:left="284" w:right="142" w:firstLine="709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C76973">
        <w:rPr>
          <w:color w:val="000000"/>
          <w:sz w:val="28"/>
          <w:szCs w:val="28"/>
        </w:rPr>
        <w:t xml:space="preserve">Настоящее положение разработано в соответствии с </w:t>
      </w:r>
      <w:hyperlink r:id="rId10" w:history="1">
        <w:r w:rsidR="00042C15">
          <w:rPr>
            <w:rStyle w:val="a7"/>
            <w:color w:val="000000"/>
            <w:spacing w:val="2"/>
            <w:sz w:val="28"/>
            <w:szCs w:val="28"/>
            <w:u w:val="none"/>
          </w:rPr>
          <w:t>Федеральным законом от 14.03.</w:t>
        </w:r>
        <w:r w:rsidRPr="00C76973">
          <w:rPr>
            <w:rStyle w:val="a7"/>
            <w:color w:val="000000"/>
            <w:spacing w:val="2"/>
            <w:sz w:val="28"/>
            <w:szCs w:val="28"/>
            <w:u w:val="none"/>
          </w:rPr>
          <w:t>1995 г. № 33-ФЗ "Об особо охраняемых природных территориях"</w:t>
        </w:r>
      </w:hyperlink>
      <w:r w:rsidRPr="00C76973">
        <w:rPr>
          <w:color w:val="000000"/>
          <w:spacing w:val="2"/>
          <w:sz w:val="28"/>
          <w:szCs w:val="28"/>
        </w:rPr>
        <w:t>, </w:t>
      </w:r>
      <w:hyperlink r:id="rId11" w:history="1">
        <w:r w:rsidRPr="00C76973">
          <w:rPr>
            <w:rStyle w:val="a7"/>
            <w:color w:val="000000"/>
            <w:spacing w:val="2"/>
            <w:sz w:val="28"/>
            <w:szCs w:val="28"/>
            <w:u w:val="none"/>
          </w:rPr>
          <w:t xml:space="preserve">Законом Республики Саха (Якутия) от </w:t>
        </w:r>
        <w:r w:rsidR="00042C15">
          <w:rPr>
            <w:rStyle w:val="a7"/>
            <w:color w:val="000000"/>
            <w:spacing w:val="2"/>
            <w:sz w:val="28"/>
            <w:szCs w:val="28"/>
            <w:u w:val="none"/>
          </w:rPr>
          <w:t>01.03.</w:t>
        </w:r>
        <w:r w:rsidRPr="00C76973">
          <w:rPr>
            <w:rStyle w:val="a7"/>
            <w:color w:val="000000"/>
            <w:spacing w:val="2"/>
            <w:sz w:val="28"/>
            <w:szCs w:val="28"/>
            <w:u w:val="none"/>
          </w:rPr>
          <w:t>2011 г. 910-З № 713-IV "Об особо охраняемых природных терри</w:t>
        </w:r>
        <w:r w:rsidR="00C76973">
          <w:rPr>
            <w:rStyle w:val="a7"/>
            <w:color w:val="000000"/>
            <w:spacing w:val="2"/>
            <w:sz w:val="28"/>
            <w:szCs w:val="28"/>
            <w:u w:val="none"/>
          </w:rPr>
          <w:t>ториях Республики Саха (Якутия)</w:t>
        </w:r>
        <w:r w:rsidRPr="00C76973">
          <w:rPr>
            <w:rStyle w:val="a7"/>
            <w:color w:val="000000"/>
            <w:spacing w:val="2"/>
            <w:sz w:val="28"/>
            <w:szCs w:val="28"/>
            <w:u w:val="none"/>
          </w:rPr>
          <w:t>"</w:t>
        </w:r>
      </w:hyperlink>
      <w:r w:rsidR="008031E1">
        <w:rPr>
          <w:color w:val="000000"/>
          <w:sz w:val="28"/>
          <w:szCs w:val="28"/>
        </w:rPr>
        <w:t xml:space="preserve"> и </w:t>
      </w:r>
      <w:r w:rsidR="008031E1" w:rsidRPr="008031E1">
        <w:rPr>
          <w:color w:val="000000"/>
          <w:sz w:val="28"/>
          <w:szCs w:val="28"/>
        </w:rPr>
        <w:t>распространяется на юридических и физических лиц, осуществляющих предпринимательскую или иную деятельность непосредственно на особо охраняемой  природной территории, а также не находящихся на особо охраняемой  природной</w:t>
      </w:r>
      <w:proofErr w:type="gramEnd"/>
      <w:r w:rsidR="008031E1" w:rsidRPr="008031E1">
        <w:rPr>
          <w:color w:val="000000"/>
          <w:sz w:val="28"/>
          <w:szCs w:val="28"/>
        </w:rPr>
        <w:t xml:space="preserve"> территории, если их деятельность может причинить ущерб </w:t>
      </w:r>
      <w:r w:rsidR="008031E1">
        <w:rPr>
          <w:color w:val="000000"/>
          <w:sz w:val="28"/>
          <w:szCs w:val="28"/>
        </w:rPr>
        <w:t>данной территории</w:t>
      </w:r>
      <w:r w:rsidR="00374262">
        <w:rPr>
          <w:color w:val="000000"/>
          <w:sz w:val="28"/>
          <w:szCs w:val="28"/>
        </w:rPr>
        <w:t>.</w:t>
      </w:r>
    </w:p>
    <w:p w:rsidR="00CE60CA" w:rsidRPr="00C85ECC" w:rsidRDefault="00CE60CA" w:rsidP="009E29C7">
      <w:pPr>
        <w:pStyle w:val="ac"/>
        <w:spacing w:line="360" w:lineRule="auto"/>
        <w:ind w:left="284" w:right="142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85ECC">
        <w:rPr>
          <w:rFonts w:ascii="Times New Roman" w:hAnsi="Times New Roman"/>
          <w:b/>
          <w:color w:val="000000"/>
          <w:sz w:val="28"/>
          <w:szCs w:val="28"/>
          <w:lang w:eastAsia="ru-RU"/>
        </w:rPr>
        <w:t>1. Общие положения</w:t>
      </w:r>
    </w:p>
    <w:p w:rsidR="00CE60CA" w:rsidRPr="00C85ECC" w:rsidRDefault="00CE60CA" w:rsidP="009E29C7">
      <w:pPr>
        <w:pStyle w:val="ac"/>
        <w:spacing w:line="360" w:lineRule="auto"/>
        <w:ind w:left="284" w:right="142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1.1. </w:t>
      </w:r>
      <w:r w:rsidR="007126B0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="007126B0" w:rsidRPr="007126B0">
        <w:rPr>
          <w:rFonts w:ascii="Times New Roman" w:hAnsi="Times New Roman"/>
          <w:color w:val="000000"/>
          <w:sz w:val="28"/>
          <w:szCs w:val="28"/>
          <w:lang w:eastAsia="ru-RU"/>
        </w:rPr>
        <w:t>есурсн</w:t>
      </w:r>
      <w:r w:rsidR="007126B0">
        <w:rPr>
          <w:rFonts w:ascii="Times New Roman" w:hAnsi="Times New Roman"/>
          <w:color w:val="000000"/>
          <w:sz w:val="28"/>
          <w:szCs w:val="28"/>
          <w:lang w:eastAsia="ru-RU"/>
        </w:rPr>
        <w:t>ый</w:t>
      </w:r>
      <w:r w:rsidR="007126B0" w:rsidRPr="007126B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резерват</w:t>
      </w:r>
      <w:r w:rsidR="007126B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7126B0" w:rsidRPr="007126B0"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proofErr w:type="spellStart"/>
      <w:r w:rsidR="007126B0" w:rsidRPr="007126B0">
        <w:rPr>
          <w:rFonts w:ascii="Times New Roman" w:hAnsi="Times New Roman"/>
          <w:color w:val="000000"/>
          <w:sz w:val="28"/>
          <w:szCs w:val="28"/>
          <w:lang w:eastAsia="ru-RU"/>
        </w:rPr>
        <w:t>Эркээйи</w:t>
      </w:r>
      <w:proofErr w:type="spellEnd"/>
      <w:r w:rsidR="007126B0" w:rsidRPr="007126B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Сир) </w:t>
      </w:r>
      <w:r w:rsidR="007126B0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proofErr w:type="spellStart"/>
      <w:r w:rsidR="007126B0">
        <w:rPr>
          <w:rFonts w:ascii="Times New Roman" w:hAnsi="Times New Roman"/>
          <w:color w:val="000000"/>
          <w:sz w:val="28"/>
          <w:szCs w:val="28"/>
          <w:lang w:eastAsia="ru-RU"/>
        </w:rPr>
        <w:t>Белоглинка</w:t>
      </w:r>
      <w:proofErr w:type="spellEnd"/>
      <w:r w:rsidR="007126B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 </w:t>
      </w: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>относ</w:t>
      </w:r>
      <w:r w:rsidR="001B7739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>тся к числу особо охраняемых природных территорий</w:t>
      </w:r>
      <w:r w:rsidR="00DA4E1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DA4E11" w:rsidRPr="00DA4E11">
        <w:rPr>
          <w:rFonts w:ascii="Times New Roman" w:hAnsi="Times New Roman"/>
          <w:color w:val="000000"/>
          <w:sz w:val="28"/>
          <w:szCs w:val="28"/>
          <w:lang w:eastAsia="ru-RU"/>
        </w:rPr>
        <w:t>Ытык</w:t>
      </w:r>
      <w:proofErr w:type="spellEnd"/>
      <w:r w:rsidR="00DA4E11" w:rsidRPr="00DA4E1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A4E11" w:rsidRPr="00DA4E11">
        <w:rPr>
          <w:rFonts w:ascii="Times New Roman" w:hAnsi="Times New Roman"/>
          <w:color w:val="000000"/>
          <w:sz w:val="28"/>
          <w:szCs w:val="28"/>
          <w:lang w:eastAsia="ru-RU"/>
        </w:rPr>
        <w:t>Кэрэ</w:t>
      </w:r>
      <w:proofErr w:type="spellEnd"/>
      <w:r w:rsidR="00DA4E11" w:rsidRPr="00DA4E1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A4E11" w:rsidRPr="00DA4E11">
        <w:rPr>
          <w:rFonts w:ascii="Times New Roman" w:hAnsi="Times New Roman"/>
          <w:color w:val="000000"/>
          <w:sz w:val="28"/>
          <w:szCs w:val="28"/>
          <w:lang w:eastAsia="ru-RU"/>
        </w:rPr>
        <w:t>Сирдэр</w:t>
      </w:r>
      <w:proofErr w:type="spellEnd"/>
      <w:r w:rsidR="00DA4E11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местного значения </w:t>
      </w:r>
      <w:r w:rsidR="001B77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муниципального образования «Ленский район» </w:t>
      </w: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>Республики Саха (Якутия)</w:t>
      </w:r>
      <w:r w:rsidR="00A60F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60F1D" w:rsidRPr="00A60F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(далее – </w:t>
      </w:r>
      <w:r w:rsidR="007126B0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="007126B0" w:rsidRPr="007126B0">
        <w:rPr>
          <w:rFonts w:ascii="Times New Roman" w:hAnsi="Times New Roman"/>
          <w:color w:val="000000"/>
          <w:sz w:val="28"/>
          <w:szCs w:val="28"/>
          <w:lang w:eastAsia="ru-RU"/>
        </w:rPr>
        <w:t>есурсн</w:t>
      </w:r>
      <w:r w:rsidR="007126B0">
        <w:rPr>
          <w:rFonts w:ascii="Times New Roman" w:hAnsi="Times New Roman"/>
          <w:color w:val="000000"/>
          <w:sz w:val="28"/>
          <w:szCs w:val="28"/>
          <w:lang w:eastAsia="ru-RU"/>
        </w:rPr>
        <w:t>ый</w:t>
      </w:r>
      <w:r w:rsidR="007126B0" w:rsidRPr="007126B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резерват</w:t>
      </w:r>
      <w:r w:rsidR="00A60F1D" w:rsidRPr="00A60F1D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F306DF" w:rsidRDefault="00CE60CA" w:rsidP="009E29C7">
      <w:pPr>
        <w:pStyle w:val="ac"/>
        <w:spacing w:line="360" w:lineRule="auto"/>
        <w:ind w:left="284" w:right="142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 w:rsidR="001B7739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="00DA4E11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="00DA4E11" w:rsidRPr="007126B0">
        <w:rPr>
          <w:rFonts w:ascii="Times New Roman" w:hAnsi="Times New Roman"/>
          <w:color w:val="000000"/>
          <w:sz w:val="28"/>
          <w:szCs w:val="28"/>
          <w:lang w:eastAsia="ru-RU"/>
        </w:rPr>
        <w:t>есурсн</w:t>
      </w:r>
      <w:r w:rsidR="00DA4E11">
        <w:rPr>
          <w:rFonts w:ascii="Times New Roman" w:hAnsi="Times New Roman"/>
          <w:color w:val="000000"/>
          <w:sz w:val="28"/>
          <w:szCs w:val="28"/>
          <w:lang w:eastAsia="ru-RU"/>
        </w:rPr>
        <w:t>ый</w:t>
      </w:r>
      <w:r w:rsidR="00DA4E11" w:rsidRPr="007126B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резерват</w:t>
      </w:r>
      <w:r w:rsidR="00DA4E1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60F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расположен на территории Ленского района </w:t>
      </w:r>
      <w:r w:rsidR="00A60F1D" w:rsidRPr="00C85ECC">
        <w:rPr>
          <w:rFonts w:ascii="Times New Roman" w:hAnsi="Times New Roman"/>
          <w:color w:val="000000"/>
          <w:sz w:val="28"/>
          <w:szCs w:val="28"/>
          <w:lang w:eastAsia="ru-RU"/>
        </w:rPr>
        <w:t>Республики Саха (Якутия)</w:t>
      </w:r>
      <w:r w:rsidR="00F306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находится в ведении органов местного самоуправления муниципального образования «Ленский район» Р</w:t>
      </w:r>
      <w:r w:rsidR="00346C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еспублики </w:t>
      </w:r>
      <w:r w:rsidR="00F306DF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="00346C10">
        <w:rPr>
          <w:rFonts w:ascii="Times New Roman" w:hAnsi="Times New Roman"/>
          <w:color w:val="000000"/>
          <w:sz w:val="28"/>
          <w:szCs w:val="28"/>
          <w:lang w:eastAsia="ru-RU"/>
        </w:rPr>
        <w:t>аха</w:t>
      </w:r>
      <w:r w:rsidR="00F306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(Я</w:t>
      </w:r>
      <w:r w:rsidR="00346C10">
        <w:rPr>
          <w:rFonts w:ascii="Times New Roman" w:hAnsi="Times New Roman"/>
          <w:color w:val="000000"/>
          <w:sz w:val="28"/>
          <w:szCs w:val="28"/>
          <w:lang w:eastAsia="ru-RU"/>
        </w:rPr>
        <w:t>кутия</w:t>
      </w:r>
      <w:r w:rsidR="00F306DF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="00A60F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A60F1D" w:rsidRDefault="0080209F" w:rsidP="009E29C7">
      <w:pPr>
        <w:pStyle w:val="ac"/>
        <w:spacing w:line="360" w:lineRule="auto"/>
        <w:ind w:left="284" w:right="142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 w:rsidR="008031E1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A60F1D" w:rsidRPr="00A60F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Отношения в области организации, управления, функционирования, использования и охраны </w:t>
      </w:r>
      <w:r w:rsidR="00DA4E11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="00DA4E11" w:rsidRPr="007126B0">
        <w:rPr>
          <w:rFonts w:ascii="Times New Roman" w:hAnsi="Times New Roman"/>
          <w:color w:val="000000"/>
          <w:sz w:val="28"/>
          <w:szCs w:val="28"/>
          <w:lang w:eastAsia="ru-RU"/>
        </w:rPr>
        <w:t>есурсн</w:t>
      </w:r>
      <w:r w:rsidR="00DA4E11">
        <w:rPr>
          <w:rFonts w:ascii="Times New Roman" w:hAnsi="Times New Roman"/>
          <w:color w:val="000000"/>
          <w:sz w:val="28"/>
          <w:szCs w:val="28"/>
          <w:lang w:eastAsia="ru-RU"/>
        </w:rPr>
        <w:t>ого</w:t>
      </w:r>
      <w:r w:rsidR="00DA4E11" w:rsidRPr="007126B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резерват</w:t>
      </w:r>
      <w:r w:rsidR="00DA4E1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 </w:t>
      </w:r>
      <w:r w:rsidR="00A60F1D" w:rsidRPr="00A60F1D">
        <w:rPr>
          <w:rFonts w:ascii="Times New Roman" w:hAnsi="Times New Roman"/>
          <w:color w:val="000000"/>
          <w:sz w:val="28"/>
          <w:szCs w:val="28"/>
          <w:lang w:eastAsia="ru-RU"/>
        </w:rPr>
        <w:t>регулируются Земельным кодексом Российской Федер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ации, Федеральным законом от 14.03.</w:t>
      </w:r>
      <w:r w:rsidR="00A60F1D" w:rsidRPr="00A60F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1995 г. № 33-ФЗ "Об особо охраняемых природных </w:t>
      </w:r>
      <w:r w:rsidR="00A60F1D" w:rsidRPr="00A60F1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территориях", Законом Республики Саха (Якутия) от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01.03.</w:t>
      </w:r>
      <w:r w:rsidR="00A60F1D" w:rsidRPr="00A60F1D">
        <w:rPr>
          <w:rFonts w:ascii="Times New Roman" w:hAnsi="Times New Roman"/>
          <w:color w:val="000000"/>
          <w:sz w:val="28"/>
          <w:szCs w:val="28"/>
          <w:lang w:eastAsia="ru-RU"/>
        </w:rPr>
        <w:t>2011 г. 910-З № 713-IV "Об особо охраняемых природных территори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ях Республики Саха (Якутия)</w:t>
      </w:r>
      <w:r w:rsidR="00A60F1D" w:rsidRPr="00A60F1D">
        <w:rPr>
          <w:rFonts w:ascii="Times New Roman" w:hAnsi="Times New Roman"/>
          <w:color w:val="000000"/>
          <w:sz w:val="28"/>
          <w:szCs w:val="28"/>
          <w:lang w:eastAsia="ru-RU"/>
        </w:rPr>
        <w:t>" и нормативн</w:t>
      </w:r>
      <w:r w:rsidR="00A60F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ыми </w:t>
      </w:r>
      <w:r w:rsidR="00A60F1D" w:rsidRPr="00A60F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правовыми актами Российской Федерации и Республики Саха (Якутия), а также настоящим </w:t>
      </w:r>
      <w:r w:rsidR="00A60F1D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="00A60F1D" w:rsidRPr="00A60F1D">
        <w:rPr>
          <w:rFonts w:ascii="Times New Roman" w:hAnsi="Times New Roman"/>
          <w:color w:val="000000"/>
          <w:sz w:val="28"/>
          <w:szCs w:val="28"/>
          <w:lang w:eastAsia="ru-RU"/>
        </w:rPr>
        <w:t>оложением.</w:t>
      </w:r>
      <w:proofErr w:type="gramEnd"/>
    </w:p>
    <w:p w:rsidR="00CE60CA" w:rsidRPr="00C85ECC" w:rsidRDefault="00A60F1D" w:rsidP="009E29C7">
      <w:pPr>
        <w:pStyle w:val="ac"/>
        <w:spacing w:line="360" w:lineRule="auto"/>
        <w:ind w:left="284" w:right="142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1.4. </w:t>
      </w:r>
      <w:r w:rsidR="00DA4E11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="00DA4E11" w:rsidRPr="007126B0">
        <w:rPr>
          <w:rFonts w:ascii="Times New Roman" w:hAnsi="Times New Roman"/>
          <w:color w:val="000000"/>
          <w:sz w:val="28"/>
          <w:szCs w:val="28"/>
          <w:lang w:eastAsia="ru-RU"/>
        </w:rPr>
        <w:t>есурсн</w:t>
      </w:r>
      <w:r w:rsidR="00DA4E11">
        <w:rPr>
          <w:rFonts w:ascii="Times New Roman" w:hAnsi="Times New Roman"/>
          <w:color w:val="000000"/>
          <w:sz w:val="28"/>
          <w:szCs w:val="28"/>
          <w:lang w:eastAsia="ru-RU"/>
        </w:rPr>
        <w:t>ый</w:t>
      </w:r>
      <w:r w:rsidR="00DA4E11" w:rsidRPr="007126B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резерват</w:t>
      </w:r>
      <w:r w:rsidR="00DA4E1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образован без изъятия земель, </w:t>
      </w:r>
      <w:r w:rsidR="00CE60CA" w:rsidRPr="00C85ECC">
        <w:rPr>
          <w:rFonts w:ascii="Times New Roman" w:hAnsi="Times New Roman"/>
          <w:color w:val="000000"/>
          <w:sz w:val="28"/>
          <w:szCs w:val="28"/>
          <w:lang w:eastAsia="ru-RU"/>
        </w:rPr>
        <w:t>водных и других природных ресурсов.</w:t>
      </w:r>
    </w:p>
    <w:p w:rsidR="00CE60CA" w:rsidRDefault="00CE60CA" w:rsidP="009E29C7">
      <w:pPr>
        <w:pStyle w:val="ac"/>
        <w:spacing w:line="360" w:lineRule="auto"/>
        <w:ind w:left="284" w:right="142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 w:rsidR="008031E1"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="0080209F">
        <w:rPr>
          <w:rFonts w:ascii="Times New Roman" w:hAnsi="Times New Roman"/>
          <w:color w:val="000000"/>
          <w:sz w:val="28"/>
          <w:szCs w:val="28"/>
          <w:lang w:eastAsia="ru-RU"/>
        </w:rPr>
        <w:t>З</w:t>
      </w:r>
      <w:r w:rsidR="0080209F" w:rsidRPr="008020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емля, леса, воды, недра, любые биологические ресурсы и историко-культурные объекты, находящиеся на </w:t>
      </w:r>
      <w:r w:rsidR="008031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данной </w:t>
      </w:r>
      <w:r w:rsidR="0080209F" w:rsidRPr="0080209F">
        <w:rPr>
          <w:rFonts w:ascii="Times New Roman" w:hAnsi="Times New Roman"/>
          <w:color w:val="000000"/>
          <w:sz w:val="28"/>
          <w:szCs w:val="28"/>
          <w:lang w:eastAsia="ru-RU"/>
        </w:rPr>
        <w:t>территории, кроме земель традиционного природопользования, предоставляются на правах, предусмотренных действующим законодательством</w:t>
      </w:r>
      <w:r w:rsidR="008020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80209F" w:rsidRPr="00C85ECC" w:rsidRDefault="0080209F" w:rsidP="009E29C7">
      <w:pPr>
        <w:pStyle w:val="ac"/>
        <w:spacing w:line="360" w:lineRule="auto"/>
        <w:ind w:left="284" w:right="142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 w:rsidR="008031E1"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Pr="008020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границах </w:t>
      </w:r>
      <w:r w:rsidR="00DA4E11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="00DA4E11" w:rsidRPr="007126B0">
        <w:rPr>
          <w:rFonts w:ascii="Times New Roman" w:hAnsi="Times New Roman"/>
          <w:color w:val="000000"/>
          <w:sz w:val="28"/>
          <w:szCs w:val="28"/>
          <w:lang w:eastAsia="ru-RU"/>
        </w:rPr>
        <w:t>есурсн</w:t>
      </w:r>
      <w:r w:rsidR="00DA4E11">
        <w:rPr>
          <w:rFonts w:ascii="Times New Roman" w:hAnsi="Times New Roman"/>
          <w:color w:val="000000"/>
          <w:sz w:val="28"/>
          <w:szCs w:val="28"/>
          <w:lang w:eastAsia="ru-RU"/>
        </w:rPr>
        <w:t>ого</w:t>
      </w:r>
      <w:r w:rsidR="00DA4E11" w:rsidRPr="007126B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резерват</w:t>
      </w:r>
      <w:r w:rsidR="00DA4E1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 </w:t>
      </w:r>
      <w:r w:rsidRPr="0080209F">
        <w:rPr>
          <w:rFonts w:ascii="Times New Roman" w:hAnsi="Times New Roman"/>
          <w:color w:val="000000"/>
          <w:sz w:val="28"/>
          <w:szCs w:val="28"/>
          <w:lang w:eastAsia="ru-RU"/>
        </w:rPr>
        <w:t>могут находиться другие землепользователи и землевладельцы, хозяйственные отношения с которыми строятся на договорной основе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80209F" w:rsidRDefault="00CE60CA" w:rsidP="009E29C7">
      <w:pPr>
        <w:pStyle w:val="ac"/>
        <w:spacing w:line="360" w:lineRule="auto"/>
        <w:ind w:left="284" w:right="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 w:rsidR="008031E1"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="0080209F" w:rsidRPr="008020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Территория </w:t>
      </w:r>
      <w:r w:rsidR="00DA4E11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="00DA4E11" w:rsidRPr="007126B0">
        <w:rPr>
          <w:rFonts w:ascii="Times New Roman" w:hAnsi="Times New Roman"/>
          <w:color w:val="000000"/>
          <w:sz w:val="28"/>
          <w:szCs w:val="28"/>
          <w:lang w:eastAsia="ru-RU"/>
        </w:rPr>
        <w:t>есурсн</w:t>
      </w:r>
      <w:r w:rsidR="00DA4E11">
        <w:rPr>
          <w:rFonts w:ascii="Times New Roman" w:hAnsi="Times New Roman"/>
          <w:color w:val="000000"/>
          <w:sz w:val="28"/>
          <w:szCs w:val="28"/>
          <w:lang w:eastAsia="ru-RU"/>
        </w:rPr>
        <w:t>ого</w:t>
      </w:r>
      <w:r w:rsidR="00DA4E11" w:rsidRPr="007126B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резерват</w:t>
      </w:r>
      <w:r w:rsidR="00DA4E1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 </w:t>
      </w:r>
      <w:r w:rsidR="0080209F" w:rsidRPr="008020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учитывается при разработке </w:t>
      </w:r>
      <w:r w:rsidR="008020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схем </w:t>
      </w:r>
      <w:r w:rsidR="0080209F" w:rsidRPr="0080209F">
        <w:rPr>
          <w:rFonts w:ascii="Times New Roman" w:hAnsi="Times New Roman"/>
          <w:color w:val="000000"/>
          <w:sz w:val="28"/>
          <w:szCs w:val="28"/>
          <w:lang w:eastAsia="ru-RU"/>
        </w:rPr>
        <w:t>территориальн</w:t>
      </w:r>
      <w:r w:rsidR="008020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ого планирования, генеральных планов, </w:t>
      </w:r>
      <w:r w:rsidR="0080209F" w:rsidRPr="008020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020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проектов </w:t>
      </w:r>
      <w:r w:rsidR="0080209F" w:rsidRPr="0080209F">
        <w:rPr>
          <w:rFonts w:ascii="Times New Roman" w:hAnsi="Times New Roman"/>
          <w:color w:val="000000"/>
          <w:sz w:val="28"/>
          <w:szCs w:val="28"/>
          <w:lang w:eastAsia="ru-RU"/>
        </w:rPr>
        <w:t>планировки</w:t>
      </w:r>
      <w:r w:rsidR="008020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031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обязательным согласованием </w:t>
      </w:r>
      <w:r w:rsidR="008031E1" w:rsidRPr="008031E1">
        <w:rPr>
          <w:rFonts w:ascii="Times New Roman" w:hAnsi="Times New Roman"/>
          <w:color w:val="000000"/>
          <w:sz w:val="28"/>
          <w:szCs w:val="28"/>
          <w:lang w:eastAsia="ru-RU"/>
        </w:rPr>
        <w:t>с исполнительным органом государственной власти Республики Саха (Якутия), уполномоченным в области охраны окружающей среды</w:t>
      </w:r>
      <w:r w:rsidR="008031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случаях предусмотренных </w:t>
      </w:r>
      <w:hyperlink r:id="rId12" w:history="1">
        <w:r w:rsidR="0080209F" w:rsidRPr="0080209F">
          <w:rPr>
            <w:rStyle w:val="a7"/>
            <w:rFonts w:ascii="Times New Roman" w:hAnsi="Times New Roman"/>
            <w:color w:val="000000"/>
            <w:sz w:val="28"/>
            <w:szCs w:val="28"/>
            <w:u w:val="none"/>
          </w:rPr>
          <w:t>Градостроительным кодексом Российской Федерации</w:t>
        </w:r>
      </w:hyperlink>
      <w:r w:rsidR="008031E1">
        <w:rPr>
          <w:rFonts w:ascii="Times New Roman" w:hAnsi="Times New Roman"/>
          <w:color w:val="000000"/>
          <w:sz w:val="28"/>
          <w:szCs w:val="28"/>
        </w:rPr>
        <w:t>.</w:t>
      </w:r>
    </w:p>
    <w:p w:rsidR="00CE60CA" w:rsidRPr="0080209F" w:rsidRDefault="00CE60CA" w:rsidP="009E29C7">
      <w:pPr>
        <w:pStyle w:val="ac"/>
        <w:spacing w:line="360" w:lineRule="auto"/>
        <w:ind w:left="284" w:right="142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0209F"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 w:rsidR="008031E1">
        <w:rPr>
          <w:rFonts w:ascii="Times New Roman" w:hAnsi="Times New Roman"/>
          <w:color w:val="000000"/>
          <w:sz w:val="28"/>
          <w:szCs w:val="28"/>
          <w:lang w:eastAsia="ru-RU"/>
        </w:rPr>
        <w:t>8</w:t>
      </w:r>
      <w:r w:rsidRPr="008020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="008031E1" w:rsidRPr="008031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Вопросы социально-экономической деятельности юридических и физических лиц, субъектов хозяйствующих на территории </w:t>
      </w:r>
      <w:r w:rsidR="00DA4E11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="00DA4E11" w:rsidRPr="007126B0">
        <w:rPr>
          <w:rFonts w:ascii="Times New Roman" w:hAnsi="Times New Roman"/>
          <w:color w:val="000000"/>
          <w:sz w:val="28"/>
          <w:szCs w:val="28"/>
          <w:lang w:eastAsia="ru-RU"/>
        </w:rPr>
        <w:t>есурсн</w:t>
      </w:r>
      <w:r w:rsidR="00DA4E11">
        <w:rPr>
          <w:rFonts w:ascii="Times New Roman" w:hAnsi="Times New Roman"/>
          <w:color w:val="000000"/>
          <w:sz w:val="28"/>
          <w:szCs w:val="28"/>
          <w:lang w:eastAsia="ru-RU"/>
        </w:rPr>
        <w:t>ого</w:t>
      </w:r>
      <w:r w:rsidR="00DA4E11" w:rsidRPr="007126B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резерват</w:t>
      </w:r>
      <w:r w:rsidR="00DA4E11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="008031E1" w:rsidRPr="008031E1">
        <w:rPr>
          <w:rFonts w:ascii="Times New Roman" w:hAnsi="Times New Roman"/>
          <w:color w:val="000000"/>
          <w:sz w:val="28"/>
          <w:szCs w:val="28"/>
          <w:lang w:eastAsia="ru-RU"/>
        </w:rPr>
        <w:t>, проекты развития и благоустройства населенных пунктов согласовываются</w:t>
      </w:r>
      <w:r w:rsidR="0092231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органами местного самоуправления муниципального образования «Ленский район» Республики Саха (Якутия) и </w:t>
      </w:r>
      <w:r w:rsidR="008031E1" w:rsidRPr="0092231C">
        <w:rPr>
          <w:rFonts w:ascii="Times New Roman" w:hAnsi="Times New Roman"/>
          <w:color w:val="000000"/>
          <w:sz w:val="28"/>
          <w:szCs w:val="28"/>
          <w:lang w:eastAsia="ru-RU"/>
        </w:rPr>
        <w:t>с исполнительным органом государственной власти Республики Саха (Якутия), уполномоченным в области охраны окружающей среды</w:t>
      </w:r>
      <w:r w:rsidR="0092231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случаях предусмотренных действующим законодательством</w:t>
      </w:r>
      <w:r w:rsidRPr="0092231C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511928" w:rsidRPr="00346C10" w:rsidRDefault="00CE60CA" w:rsidP="00346C10">
      <w:pPr>
        <w:pStyle w:val="ac"/>
        <w:spacing w:line="360" w:lineRule="auto"/>
        <w:ind w:left="284" w:right="142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0209F"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 w:rsidR="008031E1"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  <w:r w:rsidRPr="008020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Собственники, владельцы и пользователи земельных участков, которые расположены в границах </w:t>
      </w:r>
      <w:r w:rsidR="00DA4E11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="00DA4E11" w:rsidRPr="007126B0">
        <w:rPr>
          <w:rFonts w:ascii="Times New Roman" w:hAnsi="Times New Roman"/>
          <w:color w:val="000000"/>
          <w:sz w:val="28"/>
          <w:szCs w:val="28"/>
          <w:lang w:eastAsia="ru-RU"/>
        </w:rPr>
        <w:t>есурсн</w:t>
      </w:r>
      <w:r w:rsidR="00DA4E11">
        <w:rPr>
          <w:rFonts w:ascii="Times New Roman" w:hAnsi="Times New Roman"/>
          <w:color w:val="000000"/>
          <w:sz w:val="28"/>
          <w:szCs w:val="28"/>
          <w:lang w:eastAsia="ru-RU"/>
        </w:rPr>
        <w:t>ого</w:t>
      </w:r>
      <w:r w:rsidR="00DA4E11" w:rsidRPr="007126B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резерват</w:t>
      </w:r>
      <w:r w:rsidR="00DA4E11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8020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обязаны соблюдать </w:t>
      </w:r>
      <w:r w:rsidRPr="0080209F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установленный </w:t>
      </w:r>
      <w:r w:rsidR="008031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территории </w:t>
      </w:r>
      <w:r w:rsidRPr="008020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режим особой </w:t>
      </w:r>
      <w:r w:rsidR="008031E1" w:rsidRPr="0080209F">
        <w:rPr>
          <w:rFonts w:ascii="Times New Roman" w:hAnsi="Times New Roman"/>
          <w:color w:val="000000"/>
          <w:sz w:val="28"/>
          <w:szCs w:val="28"/>
          <w:lang w:eastAsia="ru-RU"/>
        </w:rPr>
        <w:t>охраны,</w:t>
      </w:r>
      <w:r w:rsidRPr="008020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несут за его нарушение установленную законом ответственность.</w:t>
      </w:r>
    </w:p>
    <w:p w:rsidR="00CE60CA" w:rsidRPr="00C85ECC" w:rsidRDefault="00CE60CA" w:rsidP="009E29C7">
      <w:pPr>
        <w:pStyle w:val="ac"/>
        <w:spacing w:line="360" w:lineRule="auto"/>
        <w:ind w:left="284" w:right="142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85EC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2. Цели образования </w:t>
      </w:r>
      <w:r w:rsidR="00DA4E11">
        <w:rPr>
          <w:rFonts w:ascii="Times New Roman" w:hAnsi="Times New Roman"/>
          <w:b/>
          <w:color w:val="000000"/>
          <w:sz w:val="28"/>
          <w:szCs w:val="28"/>
          <w:lang w:eastAsia="ru-RU"/>
        </w:rPr>
        <w:t>ресурсного резервата</w:t>
      </w:r>
    </w:p>
    <w:p w:rsidR="00CE60CA" w:rsidRPr="00C85ECC" w:rsidRDefault="00CE60CA" w:rsidP="009E29C7">
      <w:pPr>
        <w:pStyle w:val="ac"/>
        <w:spacing w:line="360" w:lineRule="auto"/>
        <w:ind w:left="284" w:right="142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2.1. </w:t>
      </w:r>
      <w:r w:rsidR="00DA4E11">
        <w:rPr>
          <w:rFonts w:ascii="Times New Roman" w:hAnsi="Times New Roman"/>
          <w:color w:val="000000"/>
          <w:sz w:val="28"/>
          <w:szCs w:val="28"/>
          <w:lang w:eastAsia="ru-RU"/>
        </w:rPr>
        <w:t>Ресурсный резерват</w:t>
      </w: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созда</w:t>
      </w:r>
      <w:r w:rsidR="00DA4E11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целях:</w:t>
      </w:r>
    </w:p>
    <w:p w:rsidR="00CE60CA" w:rsidRDefault="00CE60CA" w:rsidP="009E29C7">
      <w:pPr>
        <w:spacing w:line="360" w:lineRule="auto"/>
        <w:ind w:left="284" w:right="142" w:firstLine="709"/>
        <w:jc w:val="both"/>
        <w:rPr>
          <w:color w:val="000000"/>
          <w:sz w:val="28"/>
          <w:szCs w:val="28"/>
        </w:rPr>
      </w:pPr>
      <w:r w:rsidRPr="00C85ECC">
        <w:rPr>
          <w:color w:val="000000"/>
          <w:sz w:val="28"/>
          <w:szCs w:val="28"/>
        </w:rPr>
        <w:t xml:space="preserve">2.1.1. </w:t>
      </w:r>
      <w:r w:rsidR="00DA4E11" w:rsidRPr="008D7B2B">
        <w:rPr>
          <w:color w:val="000000"/>
          <w:sz w:val="28"/>
          <w:szCs w:val="28"/>
        </w:rPr>
        <w:t xml:space="preserve">сохранения биологического разнообразия редких и исчезающих видов растений из семейства Орхидных (башмачок настоящий, башмачок крупноцветковый, башмачок пятнистый, ятрышник шлемоносный, калипсо </w:t>
      </w:r>
      <w:proofErr w:type="gramStart"/>
      <w:r w:rsidR="00DA4E11" w:rsidRPr="008D7B2B">
        <w:rPr>
          <w:color w:val="000000"/>
          <w:sz w:val="28"/>
          <w:szCs w:val="28"/>
        </w:rPr>
        <w:t>луковичная</w:t>
      </w:r>
      <w:proofErr w:type="gramEnd"/>
      <w:r w:rsidR="00DA4E11" w:rsidRPr="008D7B2B">
        <w:rPr>
          <w:color w:val="000000"/>
          <w:sz w:val="28"/>
          <w:szCs w:val="28"/>
        </w:rPr>
        <w:t>) данной территории, нуждающихся в охране и занесенных в Красные книги Якутии и России путем воспрепятствования и сдерживания хозяйственной деятельности на научной основе</w:t>
      </w:r>
      <w:r w:rsidRPr="00C85ECC">
        <w:rPr>
          <w:color w:val="000000"/>
          <w:sz w:val="28"/>
          <w:szCs w:val="28"/>
        </w:rPr>
        <w:t>;</w:t>
      </w:r>
    </w:p>
    <w:p w:rsidR="00CE60CA" w:rsidRPr="00C85ECC" w:rsidRDefault="00CE60CA" w:rsidP="009E29C7">
      <w:pPr>
        <w:pStyle w:val="ac"/>
        <w:spacing w:line="360" w:lineRule="auto"/>
        <w:ind w:left="284" w:right="142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5ECC">
        <w:rPr>
          <w:rFonts w:ascii="Times New Roman" w:hAnsi="Times New Roman"/>
          <w:color w:val="000000"/>
          <w:sz w:val="28"/>
          <w:szCs w:val="28"/>
        </w:rPr>
        <w:t xml:space="preserve">2.1.2. </w:t>
      </w:r>
      <w:r w:rsidR="007E37D1" w:rsidRPr="003D3328">
        <w:rPr>
          <w:rFonts w:ascii="Times New Roman" w:hAnsi="Times New Roman"/>
          <w:color w:val="000000"/>
          <w:sz w:val="28"/>
          <w:szCs w:val="28"/>
        </w:rPr>
        <w:t xml:space="preserve">создания условий, необходимых для защиты </w:t>
      </w:r>
      <w:r w:rsidR="00DA4E11" w:rsidRPr="008D7B2B">
        <w:rPr>
          <w:rFonts w:ascii="Times New Roman" w:hAnsi="Times New Roman"/>
          <w:color w:val="000000"/>
          <w:sz w:val="28"/>
          <w:szCs w:val="28"/>
          <w:lang w:eastAsia="ru-RU"/>
        </w:rPr>
        <w:t>редких и исчезающих видов растений</w:t>
      </w:r>
      <w:r w:rsidR="00DA4E11" w:rsidRPr="008D7B2B">
        <w:rPr>
          <w:rFonts w:ascii="Times New Roman" w:hAnsi="Times New Roman"/>
          <w:color w:val="000000"/>
          <w:sz w:val="28"/>
          <w:szCs w:val="28"/>
        </w:rPr>
        <w:t xml:space="preserve"> из семейства Орхидных</w:t>
      </w:r>
      <w:r w:rsidRPr="00C85ECC">
        <w:rPr>
          <w:rFonts w:ascii="Times New Roman" w:hAnsi="Times New Roman"/>
          <w:color w:val="000000"/>
          <w:sz w:val="28"/>
          <w:szCs w:val="28"/>
        </w:rPr>
        <w:t>;</w:t>
      </w:r>
    </w:p>
    <w:p w:rsidR="00CE60CA" w:rsidRPr="00C85ECC" w:rsidRDefault="00CE60CA" w:rsidP="009E29C7">
      <w:pPr>
        <w:pStyle w:val="ac"/>
        <w:spacing w:line="360" w:lineRule="auto"/>
        <w:ind w:left="284" w:right="142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2.1.3. поддержание в естественном состоянии </w:t>
      </w:r>
      <w:r w:rsidR="001F4A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особо </w:t>
      </w: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>охраняемой природной территории;</w:t>
      </w:r>
    </w:p>
    <w:p w:rsidR="00CE60CA" w:rsidRPr="00C85ECC" w:rsidRDefault="00CE60CA" w:rsidP="009E29C7">
      <w:pPr>
        <w:pStyle w:val="ac"/>
        <w:spacing w:line="360" w:lineRule="auto"/>
        <w:ind w:left="284" w:right="142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2.1.4. </w:t>
      </w:r>
      <w:r w:rsidR="001F4A45">
        <w:rPr>
          <w:rFonts w:ascii="Times New Roman" w:hAnsi="Times New Roman"/>
          <w:color w:val="000000"/>
          <w:sz w:val="28"/>
          <w:szCs w:val="28"/>
          <w:lang w:eastAsia="ru-RU"/>
        </w:rPr>
        <w:t>осуществления</w:t>
      </w: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F4A45">
        <w:rPr>
          <w:rFonts w:ascii="Times New Roman" w:hAnsi="Times New Roman"/>
          <w:color w:val="000000"/>
          <w:sz w:val="28"/>
          <w:szCs w:val="28"/>
          <w:lang w:eastAsia="ru-RU"/>
        </w:rPr>
        <w:t>научных исследований и проведения экологического мониторинга</w:t>
      </w: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CE60CA" w:rsidRDefault="00CE60CA" w:rsidP="009E29C7">
      <w:pPr>
        <w:pStyle w:val="ac"/>
        <w:spacing w:line="360" w:lineRule="auto"/>
        <w:ind w:left="284" w:right="142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>2.1.5. организация мероприятий по эколо</w:t>
      </w:r>
      <w:r w:rsidR="001F4A45">
        <w:rPr>
          <w:rFonts w:ascii="Times New Roman" w:hAnsi="Times New Roman"/>
          <w:color w:val="000000"/>
          <w:sz w:val="28"/>
          <w:szCs w:val="28"/>
          <w:lang w:eastAsia="ru-RU"/>
        </w:rPr>
        <w:t>гическому просвещению населения;</w:t>
      </w:r>
    </w:p>
    <w:p w:rsidR="00CE60CA" w:rsidRPr="00C85ECC" w:rsidRDefault="001F4A45" w:rsidP="009E29C7">
      <w:pPr>
        <w:pStyle w:val="ac"/>
        <w:spacing w:line="360" w:lineRule="auto"/>
        <w:ind w:left="284" w:right="142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2.1.6. пропаганда охраны природы.</w:t>
      </w:r>
    </w:p>
    <w:p w:rsidR="00CE60CA" w:rsidRPr="00C85ECC" w:rsidRDefault="00CE60CA" w:rsidP="009E29C7">
      <w:pPr>
        <w:pStyle w:val="ac"/>
        <w:spacing w:line="360" w:lineRule="auto"/>
        <w:ind w:left="284" w:right="142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85EC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3. </w:t>
      </w:r>
      <w:r w:rsidR="00A848C3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Правовое положение и управление</w:t>
      </w:r>
    </w:p>
    <w:p w:rsidR="0018234D" w:rsidRPr="0018234D" w:rsidRDefault="0018234D" w:rsidP="009E29C7">
      <w:pPr>
        <w:pStyle w:val="ac"/>
        <w:spacing w:line="360" w:lineRule="auto"/>
        <w:ind w:left="284" w:right="142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8234D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D3361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.1. </w:t>
      </w:r>
      <w:r w:rsidR="00DA4E11" w:rsidRPr="00D3361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Ресурсный резерват </w:t>
      </w:r>
      <w:r w:rsidR="00A848C3" w:rsidRPr="00D3361E">
        <w:rPr>
          <w:rFonts w:ascii="Times New Roman" w:hAnsi="Times New Roman"/>
          <w:color w:val="000000"/>
          <w:sz w:val="28"/>
          <w:szCs w:val="28"/>
          <w:lang w:eastAsia="ru-RU"/>
        </w:rPr>
        <w:t>образован</w:t>
      </w:r>
      <w:r w:rsidR="008D3E32" w:rsidRPr="00D3361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решением</w:t>
      </w:r>
      <w:r w:rsidR="00A848C3" w:rsidRPr="00D3361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D3E32" w:rsidRPr="00D3361E">
        <w:rPr>
          <w:rFonts w:ascii="Times New Roman" w:hAnsi="Times New Roman"/>
          <w:color w:val="000000"/>
          <w:sz w:val="28"/>
          <w:szCs w:val="28"/>
          <w:lang w:eastAsia="ru-RU"/>
        </w:rPr>
        <w:t>Районного Совета депутатов муниципального образов</w:t>
      </w:r>
      <w:r w:rsidR="00042C15">
        <w:rPr>
          <w:rFonts w:ascii="Times New Roman" w:hAnsi="Times New Roman"/>
          <w:color w:val="000000"/>
          <w:sz w:val="28"/>
          <w:szCs w:val="28"/>
          <w:lang w:eastAsia="ru-RU"/>
        </w:rPr>
        <w:t>ания «Ленский район»  от 07.06.2012 г.</w:t>
      </w:r>
      <w:r w:rsidR="008D3E32" w:rsidRPr="00D3361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8-32</w:t>
      </w:r>
      <w:r w:rsidR="00D3361E" w:rsidRPr="00D3361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«О создании ресурсного резервата местного значения «</w:t>
      </w:r>
      <w:proofErr w:type="spellStart"/>
      <w:r w:rsidR="00D3361E" w:rsidRPr="00D3361E">
        <w:rPr>
          <w:rFonts w:ascii="Times New Roman" w:hAnsi="Times New Roman"/>
          <w:color w:val="000000"/>
          <w:sz w:val="28"/>
          <w:szCs w:val="28"/>
          <w:lang w:eastAsia="ru-RU"/>
        </w:rPr>
        <w:t>Белоглинка</w:t>
      </w:r>
      <w:proofErr w:type="spellEnd"/>
      <w:r w:rsidR="00D3361E" w:rsidRPr="00D3361E">
        <w:rPr>
          <w:rFonts w:ascii="Times New Roman" w:hAnsi="Times New Roman"/>
          <w:color w:val="000000"/>
          <w:sz w:val="28"/>
          <w:szCs w:val="28"/>
          <w:lang w:eastAsia="ru-RU"/>
        </w:rPr>
        <w:t>» на территории Ленского района»</w:t>
      </w:r>
      <w:r w:rsidRPr="00D3361E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18234D" w:rsidRPr="0018234D" w:rsidRDefault="002C7149" w:rsidP="009E29C7">
      <w:pPr>
        <w:pStyle w:val="ac"/>
        <w:spacing w:line="360" w:lineRule="auto"/>
        <w:ind w:left="284" w:right="142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3.2. </w:t>
      </w:r>
      <w:r w:rsidR="008D3E32">
        <w:rPr>
          <w:rFonts w:ascii="Times New Roman" w:hAnsi="Times New Roman"/>
          <w:color w:val="000000"/>
          <w:sz w:val="28"/>
          <w:szCs w:val="28"/>
          <w:lang w:eastAsia="ru-RU"/>
        </w:rPr>
        <w:t>Ресурсный резерват</w:t>
      </w:r>
      <w:r w:rsidR="008D3E32" w:rsidRPr="00C85E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8234D" w:rsidRPr="001823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является объектом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местного</w:t>
      </w:r>
      <w:r w:rsidR="0018234D" w:rsidRPr="001823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значения и находится в ведении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органов местного самоуправления муниципального образования «Ленский район» Республики Саха (Якутия)</w:t>
      </w:r>
      <w:r w:rsidR="0018234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C62BF8" w:rsidRDefault="0018234D" w:rsidP="009E29C7">
      <w:pPr>
        <w:pStyle w:val="ac"/>
        <w:spacing w:line="360" w:lineRule="auto"/>
        <w:ind w:left="284" w:right="142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E23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3.3. </w:t>
      </w:r>
      <w:r w:rsidR="004F1701" w:rsidRPr="006E23B9">
        <w:rPr>
          <w:rFonts w:ascii="Times New Roman" w:hAnsi="Times New Roman"/>
          <w:color w:val="000000"/>
          <w:sz w:val="28"/>
          <w:szCs w:val="28"/>
          <w:lang w:eastAsia="ru-RU"/>
        </w:rPr>
        <w:t>Финанс</w:t>
      </w:r>
      <w:r w:rsidR="00AF636C" w:rsidRPr="006E23B9">
        <w:rPr>
          <w:rFonts w:ascii="Times New Roman" w:hAnsi="Times New Roman"/>
          <w:color w:val="000000"/>
          <w:sz w:val="28"/>
          <w:szCs w:val="28"/>
          <w:lang w:eastAsia="ru-RU"/>
        </w:rPr>
        <w:t>ирование</w:t>
      </w:r>
      <w:r w:rsidR="00A11462" w:rsidRPr="006E23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4F1701" w:rsidRPr="006E23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ресурсного резервата</w:t>
      </w:r>
      <w:r w:rsidR="00AF636C" w:rsidRPr="006E23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AF636C" w:rsidRPr="006E23B9">
        <w:rPr>
          <w:rFonts w:ascii="Times New Roman" w:hAnsi="Times New Roman"/>
          <w:color w:val="000000"/>
          <w:sz w:val="28"/>
          <w:szCs w:val="28"/>
          <w:lang w:eastAsia="ru-RU"/>
        </w:rPr>
        <w:t>Белоглинка</w:t>
      </w:r>
      <w:proofErr w:type="spellEnd"/>
      <w:r w:rsidR="00AF636C" w:rsidRPr="006E23B9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="00A11462" w:rsidRPr="006E23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согласно п.4 ст.4 </w:t>
      </w:r>
      <w:r w:rsidR="00D21717" w:rsidRPr="006E23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="00A11462" w:rsidRPr="006E23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Закона Республики Саха (Якутия) от </w:t>
      </w:r>
      <w:r w:rsidR="00042C15">
        <w:rPr>
          <w:rFonts w:ascii="Times New Roman" w:hAnsi="Times New Roman"/>
          <w:color w:val="000000"/>
          <w:sz w:val="28"/>
          <w:szCs w:val="28"/>
          <w:lang w:eastAsia="ru-RU"/>
        </w:rPr>
        <w:t>01.03.</w:t>
      </w:r>
      <w:r w:rsidR="00A11462" w:rsidRPr="006E23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2011 г. 910-З № 713-IV "Об особо охраняемых природных территориях Республики Саха (Якутия)", </w:t>
      </w:r>
      <w:r w:rsidR="00D21717" w:rsidRPr="006E23B9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осуществляется из местного бюджета муниципального образования «Ленский район» Республики Саха (Якутия).</w:t>
      </w:r>
    </w:p>
    <w:p w:rsidR="0018234D" w:rsidRPr="00511276" w:rsidRDefault="0018234D" w:rsidP="009E29C7">
      <w:pPr>
        <w:pStyle w:val="ac"/>
        <w:spacing w:line="360" w:lineRule="auto"/>
        <w:ind w:left="284" w:right="142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823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3.4. </w:t>
      </w:r>
      <w:r w:rsidR="002C7149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1823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правление и контроль в области организации и функционирования </w:t>
      </w:r>
      <w:r w:rsidR="008D3E32">
        <w:rPr>
          <w:rFonts w:ascii="Times New Roman" w:hAnsi="Times New Roman"/>
          <w:color w:val="000000"/>
          <w:sz w:val="28"/>
          <w:szCs w:val="28"/>
          <w:lang w:eastAsia="ru-RU"/>
        </w:rPr>
        <w:t>ресурсного резервата</w:t>
      </w:r>
      <w:r w:rsidR="002C71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8234D">
        <w:rPr>
          <w:rFonts w:ascii="Times New Roman" w:hAnsi="Times New Roman"/>
          <w:color w:val="000000"/>
          <w:sz w:val="28"/>
          <w:szCs w:val="28"/>
          <w:lang w:eastAsia="ru-RU"/>
        </w:rPr>
        <w:t>осуществляется</w:t>
      </w:r>
      <w:r w:rsidR="002C71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823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уполномоченным </w:t>
      </w:r>
      <w:r w:rsidR="002C71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органом </w:t>
      </w:r>
      <w:r w:rsidRPr="0018234D">
        <w:rPr>
          <w:rFonts w:ascii="Times New Roman" w:hAnsi="Times New Roman"/>
          <w:color w:val="000000"/>
          <w:sz w:val="28"/>
          <w:szCs w:val="28"/>
          <w:lang w:eastAsia="ru-RU"/>
        </w:rPr>
        <w:t>в области охраны окружающей среды</w:t>
      </w:r>
      <w:r w:rsidR="002C7149">
        <w:rPr>
          <w:rFonts w:ascii="Times New Roman" w:hAnsi="Times New Roman"/>
          <w:color w:val="000000"/>
          <w:sz w:val="28"/>
          <w:szCs w:val="28"/>
          <w:lang w:eastAsia="ru-RU"/>
        </w:rPr>
        <w:t>, утвержденным муниципальным правовым актом главы  муниципального образования «Ленский район» Республики Саха (Якутия)</w:t>
      </w:r>
      <w:r w:rsidRPr="0018234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CE60CA" w:rsidRPr="00C85ECC" w:rsidRDefault="00CE60CA" w:rsidP="009E29C7">
      <w:pPr>
        <w:pStyle w:val="ac"/>
        <w:spacing w:line="360" w:lineRule="auto"/>
        <w:ind w:left="284" w:right="142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85EC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4. Особый режим охраны </w:t>
      </w:r>
      <w:r w:rsidR="008D3E32">
        <w:rPr>
          <w:rFonts w:ascii="Times New Roman" w:hAnsi="Times New Roman"/>
          <w:b/>
          <w:color w:val="000000"/>
          <w:sz w:val="28"/>
          <w:szCs w:val="28"/>
          <w:lang w:eastAsia="ru-RU"/>
        </w:rPr>
        <w:t>ресурсного резервата</w:t>
      </w:r>
    </w:p>
    <w:p w:rsidR="00CE60CA" w:rsidRPr="00C85ECC" w:rsidRDefault="00CE60CA" w:rsidP="009E29C7">
      <w:pPr>
        <w:pStyle w:val="ac"/>
        <w:spacing w:line="360" w:lineRule="auto"/>
        <w:ind w:left="284" w:right="142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4.1. </w:t>
      </w:r>
      <w:r w:rsidR="008D3E32">
        <w:rPr>
          <w:rFonts w:ascii="Times New Roman" w:hAnsi="Times New Roman"/>
          <w:color w:val="000000"/>
          <w:sz w:val="28"/>
          <w:szCs w:val="28"/>
          <w:lang w:eastAsia="ru-RU"/>
        </w:rPr>
        <w:t>Ресурсный резерват</w:t>
      </w:r>
      <w:r w:rsidR="008D3E32" w:rsidRPr="00C85E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>состо</w:t>
      </w:r>
      <w:r w:rsidR="002C7149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 из единой зоны традиционного природопользования. </w:t>
      </w:r>
    </w:p>
    <w:p w:rsidR="00CE60CA" w:rsidRPr="00C85ECC" w:rsidRDefault="00CE60CA" w:rsidP="009E29C7">
      <w:pPr>
        <w:pStyle w:val="ac"/>
        <w:spacing w:line="360" w:lineRule="auto"/>
        <w:ind w:left="284" w:right="142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4.2. На территории </w:t>
      </w:r>
      <w:r w:rsidR="008D3E32">
        <w:rPr>
          <w:rFonts w:ascii="Times New Roman" w:hAnsi="Times New Roman"/>
          <w:color w:val="000000"/>
          <w:sz w:val="28"/>
          <w:szCs w:val="28"/>
          <w:lang w:eastAsia="ru-RU"/>
        </w:rPr>
        <w:t>ресурсного резервата</w:t>
      </w:r>
      <w:r w:rsidR="002C71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>запрещается:</w:t>
      </w:r>
    </w:p>
    <w:p w:rsidR="00CE60CA" w:rsidRPr="00C85ECC" w:rsidRDefault="00CE60CA" w:rsidP="009E29C7">
      <w:pPr>
        <w:pStyle w:val="ac"/>
        <w:spacing w:line="360" w:lineRule="auto"/>
        <w:ind w:left="284" w:right="142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>4.2.1. эксплуатация водных ресурсов, а также любые действия, изменяющие гидрологический и гидрогеологический режимы поверхностных и подземных вод;</w:t>
      </w:r>
    </w:p>
    <w:p w:rsidR="00CE60CA" w:rsidRPr="00C85ECC" w:rsidRDefault="00CE60CA" w:rsidP="009E29C7">
      <w:pPr>
        <w:pStyle w:val="ac"/>
        <w:spacing w:line="360" w:lineRule="auto"/>
        <w:ind w:left="284" w:right="142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>4.2.2. строительство и размещение промышленных объектов, высоковольтных линий, магистральных трубопроводов, автомобильных дорог;</w:t>
      </w:r>
    </w:p>
    <w:p w:rsidR="00CE60CA" w:rsidRPr="00C85ECC" w:rsidRDefault="00CE60CA" w:rsidP="009E29C7">
      <w:pPr>
        <w:pStyle w:val="ac"/>
        <w:spacing w:line="360" w:lineRule="auto"/>
        <w:ind w:left="284" w:right="142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>4.2.3. разработка полезных ископаемых, все виды нарушений почвенного и растительного покрова, выходов минералов, обнажений горных пород, распашка земель, производство взрывов, промышленные лесоразработки;</w:t>
      </w:r>
    </w:p>
    <w:p w:rsidR="00CE60CA" w:rsidRPr="00C85ECC" w:rsidRDefault="00CE60CA" w:rsidP="009E29C7">
      <w:pPr>
        <w:pStyle w:val="ac"/>
        <w:spacing w:line="360" w:lineRule="auto"/>
        <w:ind w:left="284" w:right="142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>4.2.4. движение и стоянка механизированных транспортных средств вне дорог и водных путей общего пользования и вне специально предусмотренных для этого мест, сплав леса по водотокам и водоемам, прогон домашних животных;</w:t>
      </w:r>
    </w:p>
    <w:p w:rsidR="00CE60CA" w:rsidRPr="00C85ECC" w:rsidRDefault="00CE60CA" w:rsidP="009E29C7">
      <w:pPr>
        <w:pStyle w:val="ac"/>
        <w:spacing w:line="360" w:lineRule="auto"/>
        <w:ind w:left="284" w:right="142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4.2.5. сбор коллекционных и других материалов, за исключением случаев, предусмотренных планом научно-исследовательских работ, согласованным с </w:t>
      </w:r>
      <w:r w:rsidR="006E23B9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>дминистрацией муниципального образования «Ленский район»</w:t>
      </w:r>
      <w:r w:rsidR="00A31F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Республики Саха (Якутия)</w:t>
      </w: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CE60CA" w:rsidRPr="00C85ECC" w:rsidRDefault="00CE60CA" w:rsidP="009E29C7">
      <w:pPr>
        <w:pStyle w:val="ac"/>
        <w:spacing w:line="360" w:lineRule="auto"/>
        <w:ind w:left="284" w:right="142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4.2.6. охота, уничтожение и отлов диких животных и птиц, разорение нор, гнезд и прочих укрытий и убежищ, а также все виды изменений условий обитан</w:t>
      </w:r>
      <w:r w:rsidR="00F327F0">
        <w:rPr>
          <w:rFonts w:ascii="Times New Roman" w:hAnsi="Times New Roman"/>
          <w:color w:val="000000"/>
          <w:sz w:val="28"/>
          <w:szCs w:val="28"/>
          <w:lang w:eastAsia="ru-RU"/>
        </w:rPr>
        <w:t>ия животных, промысловая охота</w:t>
      </w: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CE60CA" w:rsidRPr="00C85ECC" w:rsidRDefault="00CE60CA" w:rsidP="009E29C7">
      <w:pPr>
        <w:pStyle w:val="ac"/>
        <w:spacing w:line="360" w:lineRule="auto"/>
        <w:ind w:left="284" w:right="142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>4.2.7. интродукция</w:t>
      </w:r>
      <w:r w:rsidR="00A31FDD" w:rsidRPr="00C85E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>растений и животных с целью акклиматизации, а также проведение мероприятий, способствующих увеличению численности отдельных видов животных выше естественной емкости угодий;</w:t>
      </w:r>
    </w:p>
    <w:p w:rsidR="00CE60CA" w:rsidRPr="00C85ECC" w:rsidRDefault="00CE60CA" w:rsidP="009E29C7">
      <w:pPr>
        <w:pStyle w:val="ac"/>
        <w:spacing w:line="360" w:lineRule="auto"/>
        <w:ind w:left="284" w:right="142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>4.2.8. применение химических сре</w:t>
      </w:r>
      <w:proofErr w:type="gramStart"/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>дств в к</w:t>
      </w:r>
      <w:proofErr w:type="gramEnd"/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>ачестве удобрений, а также для борьбы с вредителями, болезнями растений, сорняками и с целью регулирования численности животных;</w:t>
      </w:r>
    </w:p>
    <w:p w:rsidR="00CE60CA" w:rsidRPr="00C85ECC" w:rsidRDefault="00CE60CA" w:rsidP="009E29C7">
      <w:pPr>
        <w:pStyle w:val="ac"/>
        <w:spacing w:line="360" w:lineRule="auto"/>
        <w:ind w:left="284" w:right="142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>4.2.9. загрязнение территории бытовыми и промышленными отходами;</w:t>
      </w:r>
    </w:p>
    <w:p w:rsidR="00CE60CA" w:rsidRPr="00C85ECC" w:rsidRDefault="00CE60CA" w:rsidP="009E29C7">
      <w:pPr>
        <w:pStyle w:val="ac"/>
        <w:spacing w:line="360" w:lineRule="auto"/>
        <w:ind w:left="284" w:right="142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4.2.10. посадка воздушных судов без согласования </w:t>
      </w:r>
      <w:r w:rsidR="006E23B9">
        <w:rPr>
          <w:rFonts w:ascii="Times New Roman" w:hAnsi="Times New Roman"/>
          <w:color w:val="000000"/>
          <w:sz w:val="28"/>
          <w:szCs w:val="28"/>
          <w:lang w:eastAsia="ru-RU"/>
        </w:rPr>
        <w:t>с а</w:t>
      </w:r>
      <w:r w:rsidR="00A31FDD" w:rsidRPr="00C85ECC">
        <w:rPr>
          <w:rFonts w:ascii="Times New Roman" w:hAnsi="Times New Roman"/>
          <w:color w:val="000000"/>
          <w:sz w:val="28"/>
          <w:szCs w:val="28"/>
          <w:lang w:eastAsia="ru-RU"/>
        </w:rPr>
        <w:t>дминистрацией муниципального образования «Ленский район»</w:t>
      </w:r>
      <w:r w:rsidR="00A31F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Республики Саха (Якутия)</w:t>
      </w: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CE60CA" w:rsidRPr="00C85ECC" w:rsidRDefault="00CE60CA" w:rsidP="009E29C7">
      <w:pPr>
        <w:pStyle w:val="ac"/>
        <w:spacing w:line="360" w:lineRule="auto"/>
        <w:ind w:left="284" w:right="142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>4.2.11. проезд, проход и нахождение на территории посторонних лиц без разрешения администрации муниципального образования «Ленский район»</w:t>
      </w:r>
      <w:r w:rsidR="00A31FDD" w:rsidRPr="00A31F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31FDD">
        <w:rPr>
          <w:rFonts w:ascii="Times New Roman" w:hAnsi="Times New Roman"/>
          <w:color w:val="000000"/>
          <w:sz w:val="28"/>
          <w:szCs w:val="28"/>
          <w:lang w:eastAsia="ru-RU"/>
        </w:rPr>
        <w:t>Республики Саха (Якутия)</w:t>
      </w: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CE60CA" w:rsidRPr="00C85ECC" w:rsidRDefault="00CE60CA" w:rsidP="009E29C7">
      <w:pPr>
        <w:pStyle w:val="ac"/>
        <w:spacing w:line="360" w:lineRule="auto"/>
        <w:ind w:left="284" w:right="142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>4.2.12. сплошная рубка лесных насаждений;</w:t>
      </w:r>
    </w:p>
    <w:p w:rsidR="00CE60CA" w:rsidRPr="00C85ECC" w:rsidRDefault="00CE60CA" w:rsidP="009E29C7">
      <w:pPr>
        <w:pStyle w:val="ac"/>
        <w:spacing w:line="360" w:lineRule="auto"/>
        <w:ind w:left="284" w:right="142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>4.2.13. нахождение граждан с огнестрельным оружием, за исключением работников исполнительного органа государственной власти Республики Саха (Якутия), уполномоченного в области охраны окружающей среды, осуществляющих мероприятия по государственному надзору и особой охране ресурсных резерватов;</w:t>
      </w:r>
    </w:p>
    <w:p w:rsidR="00CE60CA" w:rsidRPr="00C85ECC" w:rsidRDefault="00CE60CA" w:rsidP="009E29C7">
      <w:pPr>
        <w:pStyle w:val="ac"/>
        <w:spacing w:line="360" w:lineRule="auto"/>
        <w:ind w:left="284" w:right="142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>4.2.14. беспривязное содержание собак;</w:t>
      </w:r>
    </w:p>
    <w:p w:rsidR="00CE60CA" w:rsidRPr="00C85ECC" w:rsidRDefault="00CE60CA" w:rsidP="009E29C7">
      <w:pPr>
        <w:pStyle w:val="ac"/>
        <w:spacing w:line="360" w:lineRule="auto"/>
        <w:ind w:left="284" w:right="142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>4.2.15. иная деятельность, нарушающая природные комплексы или угрожающая их состоянию и противоречащая целям и задачам зоны покоя.</w:t>
      </w:r>
    </w:p>
    <w:p w:rsidR="00CE60CA" w:rsidRPr="00C85ECC" w:rsidRDefault="00CE60CA" w:rsidP="009E29C7">
      <w:pPr>
        <w:pStyle w:val="ac"/>
        <w:spacing w:line="360" w:lineRule="auto"/>
        <w:ind w:left="284" w:right="142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>4.3. По согласованию с администрацией муниципального образования «Ленский район»</w:t>
      </w:r>
      <w:r w:rsidR="00A31F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Республики Саха (Якутия)</w:t>
      </w: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при условии сохранения природных комплексов и охраняемых биологических объектов, на территории  </w:t>
      </w:r>
      <w:r w:rsidR="008D3E32">
        <w:rPr>
          <w:rFonts w:ascii="Times New Roman" w:hAnsi="Times New Roman"/>
          <w:color w:val="000000"/>
          <w:sz w:val="28"/>
          <w:szCs w:val="28"/>
          <w:lang w:eastAsia="ru-RU"/>
        </w:rPr>
        <w:t>ресурсного резервата</w:t>
      </w:r>
      <w:r w:rsidR="00E311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>допускаются:</w:t>
      </w:r>
    </w:p>
    <w:p w:rsidR="00CE60CA" w:rsidRPr="00C85ECC" w:rsidRDefault="00CE60CA" w:rsidP="009E29C7">
      <w:pPr>
        <w:pStyle w:val="ac"/>
        <w:spacing w:line="360" w:lineRule="auto"/>
        <w:ind w:left="284" w:right="142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>4.3.1. проведение научно-исследовательских работ;</w:t>
      </w:r>
    </w:p>
    <w:p w:rsidR="00CE60CA" w:rsidRPr="00C85ECC" w:rsidRDefault="00CE60CA" w:rsidP="009E29C7">
      <w:pPr>
        <w:pStyle w:val="ac"/>
        <w:spacing w:line="360" w:lineRule="auto"/>
        <w:ind w:left="284" w:right="142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4.3.2. проведение в необходимых случаях противопожарных, санитарных и эпидемиологических мероприятий;</w:t>
      </w:r>
    </w:p>
    <w:p w:rsidR="00CE60CA" w:rsidRPr="00C85ECC" w:rsidRDefault="00CE60CA" w:rsidP="009E29C7">
      <w:pPr>
        <w:pStyle w:val="ac"/>
        <w:spacing w:line="360" w:lineRule="auto"/>
        <w:ind w:left="284" w:right="142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>4.3.3. проведение восстановительных мероприятий на участках, пострадавших от стихийных бедствий или нарушенных несанкционированной деятельностью человека, а также мероприятий, направленных на предотвращение изменений природных комплексов в результате хозяйственной деятельности на сопредельных территориях;</w:t>
      </w:r>
    </w:p>
    <w:p w:rsidR="00CE60CA" w:rsidRPr="00C85ECC" w:rsidRDefault="00CE60CA" w:rsidP="009E29C7">
      <w:pPr>
        <w:pStyle w:val="ac"/>
        <w:spacing w:line="360" w:lineRule="auto"/>
        <w:ind w:left="284" w:right="142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>4.3.4. сбор коллекционных и других материалов, необходимых для выполнения плана научно-исследовательских работ;</w:t>
      </w:r>
    </w:p>
    <w:p w:rsidR="00CE60CA" w:rsidRPr="00C85ECC" w:rsidRDefault="00CE60CA" w:rsidP="009E29C7">
      <w:pPr>
        <w:pStyle w:val="ac"/>
        <w:spacing w:line="360" w:lineRule="auto"/>
        <w:ind w:left="284" w:right="142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>4.3.5. в отдельных случаях регулируемый туризм и отдых в природных условиях;</w:t>
      </w:r>
    </w:p>
    <w:p w:rsidR="00CE60CA" w:rsidRPr="00C85ECC" w:rsidRDefault="00CE60CA" w:rsidP="009E29C7">
      <w:pPr>
        <w:pStyle w:val="ac"/>
        <w:spacing w:line="360" w:lineRule="auto"/>
        <w:ind w:left="284" w:right="142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>4.3.6. строительство объектов, необходимых для научных исследований, туризма и отдыха населения;</w:t>
      </w:r>
    </w:p>
    <w:p w:rsidR="00CE60CA" w:rsidRPr="00C85ECC" w:rsidRDefault="00CE60CA" w:rsidP="009E29C7">
      <w:pPr>
        <w:pStyle w:val="ac"/>
        <w:spacing w:line="360" w:lineRule="auto"/>
        <w:ind w:left="284" w:right="142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>4.3.7. ведение традиционной хозяйственной деятельности (сбор дикорастущих ягод, грибов);</w:t>
      </w:r>
    </w:p>
    <w:p w:rsidR="00CE60CA" w:rsidRPr="00C85ECC" w:rsidRDefault="00CE60CA" w:rsidP="009E29C7">
      <w:pPr>
        <w:pStyle w:val="ac"/>
        <w:spacing w:line="360" w:lineRule="auto"/>
        <w:ind w:left="284" w:right="142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>4.3.9. транзитный проход (проезд) по установленным маршрутам землепользователей на закрепленные участки;</w:t>
      </w:r>
    </w:p>
    <w:p w:rsidR="00CE60CA" w:rsidRDefault="00CE60CA" w:rsidP="009E29C7">
      <w:pPr>
        <w:pStyle w:val="ac"/>
        <w:spacing w:line="360" w:lineRule="auto"/>
        <w:ind w:left="284" w:right="142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>4.3.11. проведение работ по геологическому изучению недр с согласования администрации муниципального образования «Ленский район».</w:t>
      </w:r>
    </w:p>
    <w:p w:rsidR="006F7964" w:rsidRPr="00C85ECC" w:rsidRDefault="006F7964" w:rsidP="009E29C7">
      <w:pPr>
        <w:pStyle w:val="ac"/>
        <w:spacing w:line="360" w:lineRule="auto"/>
        <w:ind w:left="284" w:right="142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0411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4.4. Виды разрешенного использования земельных участков (с кодом), в соответствии с классификатором, утвержденным приказом Министерства экономического развития России от 01.09.2014 </w:t>
      </w:r>
      <w:r w:rsidR="00042C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г. </w:t>
      </w:r>
      <w:bookmarkStart w:id="0" w:name="_GoBack"/>
      <w:bookmarkEnd w:id="0"/>
      <w:r w:rsidRPr="00E04111">
        <w:rPr>
          <w:rFonts w:ascii="Times New Roman" w:hAnsi="Times New Roman"/>
          <w:color w:val="000000"/>
          <w:sz w:val="28"/>
          <w:szCs w:val="28"/>
          <w:lang w:eastAsia="ru-RU"/>
        </w:rPr>
        <w:t>N 540 "Об утверждении классификатора видов разрешенного использования земельных участков", без права возведения объектов капитального с</w:t>
      </w:r>
      <w:r w:rsidR="00E04111" w:rsidRPr="00E0411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троительства: </w:t>
      </w:r>
      <w:r w:rsidRPr="00E04111">
        <w:rPr>
          <w:rFonts w:ascii="Times New Roman" w:hAnsi="Times New Roman"/>
          <w:color w:val="000000"/>
          <w:sz w:val="28"/>
          <w:szCs w:val="28"/>
          <w:lang w:eastAsia="ru-RU"/>
        </w:rPr>
        <w:t>природно-познавательный тури</w:t>
      </w:r>
      <w:r w:rsidR="00E04111" w:rsidRPr="00E04111">
        <w:rPr>
          <w:rFonts w:ascii="Times New Roman" w:hAnsi="Times New Roman"/>
          <w:color w:val="000000"/>
          <w:sz w:val="28"/>
          <w:szCs w:val="28"/>
          <w:lang w:eastAsia="ru-RU"/>
        </w:rPr>
        <w:t>зм (5.2)</w:t>
      </w:r>
      <w:r w:rsidRPr="00E04111">
        <w:rPr>
          <w:rFonts w:ascii="Times New Roman" w:hAnsi="Times New Roman"/>
          <w:color w:val="000000"/>
          <w:sz w:val="28"/>
          <w:szCs w:val="28"/>
          <w:lang w:eastAsia="ru-RU"/>
        </w:rPr>
        <w:t>, охрана природных территорий (9.1), историко-культурная деятельность (9.3), р</w:t>
      </w:r>
      <w:r w:rsidR="00E04111" w:rsidRPr="00E04111">
        <w:rPr>
          <w:rFonts w:ascii="Times New Roman" w:hAnsi="Times New Roman"/>
          <w:color w:val="000000"/>
          <w:sz w:val="28"/>
          <w:szCs w:val="28"/>
          <w:lang w:eastAsia="ru-RU"/>
        </w:rPr>
        <w:t>езервные леса (10.4)</w:t>
      </w:r>
      <w:r w:rsidRPr="00E0411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CE60CA" w:rsidRPr="00C85ECC" w:rsidRDefault="00CE60CA" w:rsidP="009E29C7">
      <w:pPr>
        <w:pStyle w:val="ac"/>
        <w:spacing w:line="360" w:lineRule="auto"/>
        <w:ind w:left="284" w:right="142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>4.</w:t>
      </w:r>
      <w:r w:rsidR="006F7964"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="008D3E32">
        <w:rPr>
          <w:rFonts w:ascii="Times New Roman" w:hAnsi="Times New Roman"/>
          <w:color w:val="000000"/>
          <w:sz w:val="28"/>
          <w:szCs w:val="28"/>
          <w:lang w:eastAsia="ru-RU"/>
        </w:rPr>
        <w:t>Ресурсный резерват</w:t>
      </w:r>
      <w:r w:rsidR="006F79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>обознача</w:t>
      </w:r>
      <w:r w:rsidR="006F7964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>тся на местности предупредительными и информационными знаками.</w:t>
      </w:r>
    </w:p>
    <w:p w:rsidR="00CE60CA" w:rsidRPr="00C85ECC" w:rsidRDefault="00CE60CA" w:rsidP="009E29C7">
      <w:pPr>
        <w:pStyle w:val="ac"/>
        <w:spacing w:line="360" w:lineRule="auto"/>
        <w:ind w:left="284" w:right="142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85EC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5. Организация охраны и надзора </w:t>
      </w:r>
      <w:r w:rsidR="008D3E32">
        <w:rPr>
          <w:rFonts w:ascii="Times New Roman" w:hAnsi="Times New Roman"/>
          <w:b/>
          <w:color w:val="000000"/>
          <w:sz w:val="28"/>
          <w:szCs w:val="28"/>
          <w:lang w:eastAsia="ru-RU"/>
        </w:rPr>
        <w:t>ресурсного резервата</w:t>
      </w:r>
    </w:p>
    <w:p w:rsidR="00CE60CA" w:rsidRPr="00C85ECC" w:rsidRDefault="00CE60CA" w:rsidP="009E29C7">
      <w:pPr>
        <w:pStyle w:val="ac"/>
        <w:spacing w:line="360" w:lineRule="auto"/>
        <w:ind w:left="284" w:right="142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5.1. </w:t>
      </w:r>
      <w:r w:rsidRPr="00E0411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Охрана </w:t>
      </w:r>
      <w:r w:rsidR="008D3E32" w:rsidRPr="00E04111">
        <w:rPr>
          <w:rFonts w:ascii="Times New Roman" w:hAnsi="Times New Roman"/>
          <w:color w:val="000000"/>
          <w:sz w:val="28"/>
          <w:szCs w:val="28"/>
          <w:lang w:eastAsia="ru-RU"/>
        </w:rPr>
        <w:t>ресурсного резервата</w:t>
      </w:r>
      <w:r w:rsidRPr="00E0411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осуществляется администрацией муниципального образования «Ленский район»</w:t>
      </w:r>
      <w:r w:rsidR="006F7964" w:rsidRPr="00E0411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</w:t>
      </w:r>
      <w:r w:rsidR="0046205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еспублики </w:t>
      </w:r>
      <w:r w:rsidR="006F7964" w:rsidRPr="00E04111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="00462055">
        <w:rPr>
          <w:rFonts w:ascii="Times New Roman" w:hAnsi="Times New Roman"/>
          <w:color w:val="000000"/>
          <w:sz w:val="28"/>
          <w:szCs w:val="28"/>
          <w:lang w:eastAsia="ru-RU"/>
        </w:rPr>
        <w:t>аха</w:t>
      </w:r>
      <w:r w:rsidR="006F7964" w:rsidRPr="00E0411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(Я</w:t>
      </w:r>
      <w:r w:rsidR="00462055">
        <w:rPr>
          <w:rFonts w:ascii="Times New Roman" w:hAnsi="Times New Roman"/>
          <w:color w:val="000000"/>
          <w:sz w:val="28"/>
          <w:szCs w:val="28"/>
          <w:lang w:eastAsia="ru-RU"/>
        </w:rPr>
        <w:t>кутия</w:t>
      </w:r>
      <w:r w:rsidR="006F7964" w:rsidRPr="00E04111">
        <w:rPr>
          <w:rFonts w:ascii="Times New Roman" w:hAnsi="Times New Roman"/>
          <w:color w:val="000000"/>
          <w:sz w:val="28"/>
          <w:szCs w:val="28"/>
          <w:lang w:eastAsia="ru-RU"/>
        </w:rPr>
        <w:t>) и государственными  инспекторами Ленского комитета государственного экологического надзора Минэкологии Р</w:t>
      </w:r>
      <w:r w:rsidR="0046205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еспублики </w:t>
      </w:r>
      <w:r w:rsidR="006F7964" w:rsidRPr="00E04111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="00462055">
        <w:rPr>
          <w:rFonts w:ascii="Times New Roman" w:hAnsi="Times New Roman"/>
          <w:color w:val="000000"/>
          <w:sz w:val="28"/>
          <w:szCs w:val="28"/>
          <w:lang w:eastAsia="ru-RU"/>
        </w:rPr>
        <w:t>аха</w:t>
      </w:r>
      <w:r w:rsidR="006F7964" w:rsidRPr="00E0411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(Я</w:t>
      </w:r>
      <w:r w:rsidR="00462055">
        <w:rPr>
          <w:rFonts w:ascii="Times New Roman" w:hAnsi="Times New Roman"/>
          <w:color w:val="000000"/>
          <w:sz w:val="28"/>
          <w:szCs w:val="28"/>
          <w:lang w:eastAsia="ru-RU"/>
        </w:rPr>
        <w:t>кутия</w:t>
      </w:r>
      <w:r w:rsidR="006F7964" w:rsidRPr="00E04111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  <w:r w:rsidRPr="00E0411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CE60CA" w:rsidRPr="00C85ECC" w:rsidRDefault="00CE60CA" w:rsidP="009E29C7">
      <w:pPr>
        <w:pStyle w:val="ac"/>
        <w:spacing w:line="360" w:lineRule="auto"/>
        <w:ind w:left="284" w:right="142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5.2. Муниципальный контроль в области охраны и использования </w:t>
      </w:r>
      <w:r w:rsidR="008D3E32">
        <w:rPr>
          <w:rFonts w:ascii="Times New Roman" w:hAnsi="Times New Roman"/>
          <w:color w:val="000000"/>
          <w:sz w:val="28"/>
          <w:szCs w:val="28"/>
          <w:lang w:eastAsia="ru-RU"/>
        </w:rPr>
        <w:t>ресурсного резервата</w:t>
      </w: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осуществляется уполномоченным </w:t>
      </w:r>
      <w:r w:rsidRPr="00C85ECC">
        <w:rPr>
          <w:rFonts w:ascii="Times New Roman" w:hAnsi="Times New Roman"/>
          <w:color w:val="000000"/>
          <w:sz w:val="28"/>
          <w:szCs w:val="28"/>
        </w:rPr>
        <w:t>органом на осуществление муниципального контроля в обл</w:t>
      </w:r>
      <w:r w:rsidR="00462055">
        <w:rPr>
          <w:rFonts w:ascii="Times New Roman" w:hAnsi="Times New Roman"/>
          <w:color w:val="000000"/>
          <w:sz w:val="28"/>
          <w:szCs w:val="28"/>
        </w:rPr>
        <w:t>асти использования и охраны особо охраняемой природной территории</w:t>
      </w:r>
      <w:r w:rsidRPr="00C85ECC">
        <w:rPr>
          <w:rFonts w:ascii="Times New Roman" w:hAnsi="Times New Roman"/>
          <w:color w:val="000000"/>
          <w:sz w:val="28"/>
          <w:szCs w:val="28"/>
        </w:rPr>
        <w:t xml:space="preserve"> местного значения – муниципальным казенным учреждением «Комитет имущественных отношений муниципального образования «Ленский район» </w:t>
      </w:r>
      <w:r w:rsidR="006F7964">
        <w:rPr>
          <w:rFonts w:ascii="Times New Roman" w:hAnsi="Times New Roman"/>
          <w:color w:val="000000"/>
          <w:sz w:val="28"/>
          <w:szCs w:val="28"/>
        </w:rPr>
        <w:t>Р</w:t>
      </w:r>
      <w:r w:rsidR="009E29C7">
        <w:rPr>
          <w:rFonts w:ascii="Times New Roman" w:hAnsi="Times New Roman"/>
          <w:color w:val="000000"/>
          <w:sz w:val="28"/>
          <w:szCs w:val="28"/>
        </w:rPr>
        <w:t xml:space="preserve">еспублики </w:t>
      </w:r>
      <w:r w:rsidR="006F7964">
        <w:rPr>
          <w:rFonts w:ascii="Times New Roman" w:hAnsi="Times New Roman"/>
          <w:color w:val="000000"/>
          <w:sz w:val="28"/>
          <w:szCs w:val="28"/>
        </w:rPr>
        <w:t>С</w:t>
      </w:r>
      <w:r w:rsidR="009E29C7">
        <w:rPr>
          <w:rFonts w:ascii="Times New Roman" w:hAnsi="Times New Roman"/>
          <w:color w:val="000000"/>
          <w:sz w:val="28"/>
          <w:szCs w:val="28"/>
        </w:rPr>
        <w:t>аха</w:t>
      </w:r>
      <w:r w:rsidR="006F7964">
        <w:rPr>
          <w:rFonts w:ascii="Times New Roman" w:hAnsi="Times New Roman"/>
          <w:color w:val="000000"/>
          <w:sz w:val="28"/>
          <w:szCs w:val="28"/>
        </w:rPr>
        <w:t xml:space="preserve"> (Я</w:t>
      </w:r>
      <w:r w:rsidR="009E29C7">
        <w:rPr>
          <w:rFonts w:ascii="Times New Roman" w:hAnsi="Times New Roman"/>
          <w:color w:val="000000"/>
          <w:sz w:val="28"/>
          <w:szCs w:val="28"/>
        </w:rPr>
        <w:t>кутия</w:t>
      </w:r>
      <w:r w:rsidR="006F7964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C85ECC">
        <w:rPr>
          <w:rFonts w:ascii="Times New Roman" w:hAnsi="Times New Roman"/>
          <w:color w:val="000000"/>
          <w:sz w:val="28"/>
          <w:szCs w:val="28"/>
        </w:rPr>
        <w:t>в порядке, установленном муниципальными правовыми актами.</w:t>
      </w:r>
    </w:p>
    <w:p w:rsidR="00CE60CA" w:rsidRPr="00C85ECC" w:rsidRDefault="00CE60CA" w:rsidP="009E29C7">
      <w:pPr>
        <w:autoSpaceDE w:val="0"/>
        <w:autoSpaceDN w:val="0"/>
        <w:adjustRightInd w:val="0"/>
        <w:spacing w:line="360" w:lineRule="auto"/>
        <w:ind w:left="284" w:right="142" w:firstLine="709"/>
        <w:jc w:val="both"/>
        <w:rPr>
          <w:rFonts w:eastAsia="Calibri"/>
          <w:bCs/>
          <w:color w:val="000000"/>
          <w:sz w:val="28"/>
          <w:szCs w:val="28"/>
        </w:rPr>
      </w:pPr>
      <w:r w:rsidRPr="00C85ECC">
        <w:rPr>
          <w:color w:val="000000"/>
          <w:sz w:val="28"/>
          <w:szCs w:val="28"/>
        </w:rPr>
        <w:t xml:space="preserve">5.3. </w:t>
      </w:r>
      <w:r w:rsidRPr="00C85ECC">
        <w:rPr>
          <w:rFonts w:eastAsia="Calibri"/>
          <w:color w:val="000000"/>
          <w:sz w:val="28"/>
          <w:szCs w:val="28"/>
        </w:rPr>
        <w:t xml:space="preserve"> К охране зоны покоя могут привлекаться </w:t>
      </w:r>
      <w:r w:rsidR="006F7964">
        <w:rPr>
          <w:rFonts w:eastAsia="Calibri"/>
          <w:color w:val="000000"/>
          <w:sz w:val="28"/>
          <w:szCs w:val="28"/>
        </w:rPr>
        <w:t xml:space="preserve">сотрудники </w:t>
      </w:r>
      <w:r w:rsidRPr="00C85ECC">
        <w:rPr>
          <w:rFonts w:eastAsia="Calibri"/>
          <w:color w:val="000000"/>
          <w:sz w:val="28"/>
          <w:szCs w:val="28"/>
        </w:rPr>
        <w:t>орган</w:t>
      </w:r>
      <w:r w:rsidR="006F7964">
        <w:rPr>
          <w:rFonts w:eastAsia="Calibri"/>
          <w:color w:val="000000"/>
          <w:sz w:val="28"/>
          <w:szCs w:val="28"/>
        </w:rPr>
        <w:t>ов</w:t>
      </w:r>
      <w:r w:rsidRPr="00C85ECC">
        <w:rPr>
          <w:rFonts w:eastAsia="Calibri"/>
          <w:color w:val="000000"/>
          <w:sz w:val="28"/>
          <w:szCs w:val="28"/>
        </w:rPr>
        <w:t xml:space="preserve"> внутренних дел, общественные инспектора охраны природы, </w:t>
      </w:r>
      <w:r w:rsidRPr="00C85ECC">
        <w:rPr>
          <w:rFonts w:eastAsia="Calibri"/>
          <w:bCs/>
          <w:color w:val="000000"/>
          <w:sz w:val="28"/>
          <w:szCs w:val="28"/>
        </w:rPr>
        <w:t>государственные инспектора Ленского комитета государственного экологического надзора Минэкологии Р</w:t>
      </w:r>
      <w:r w:rsidR="009E29C7">
        <w:rPr>
          <w:rFonts w:eastAsia="Calibri"/>
          <w:bCs/>
          <w:color w:val="000000"/>
          <w:sz w:val="28"/>
          <w:szCs w:val="28"/>
        </w:rPr>
        <w:t xml:space="preserve">еспублики </w:t>
      </w:r>
      <w:r w:rsidRPr="00C85ECC">
        <w:rPr>
          <w:rFonts w:eastAsia="Calibri"/>
          <w:bCs/>
          <w:color w:val="000000"/>
          <w:sz w:val="28"/>
          <w:szCs w:val="28"/>
        </w:rPr>
        <w:t>С</w:t>
      </w:r>
      <w:r w:rsidR="009E29C7">
        <w:rPr>
          <w:rFonts w:eastAsia="Calibri"/>
          <w:bCs/>
          <w:color w:val="000000"/>
          <w:sz w:val="28"/>
          <w:szCs w:val="28"/>
        </w:rPr>
        <w:t>аха</w:t>
      </w:r>
      <w:r w:rsidRPr="00C85ECC">
        <w:rPr>
          <w:rFonts w:eastAsia="Calibri"/>
          <w:bCs/>
          <w:color w:val="000000"/>
          <w:sz w:val="28"/>
          <w:szCs w:val="28"/>
        </w:rPr>
        <w:t xml:space="preserve"> (Я</w:t>
      </w:r>
      <w:r w:rsidR="009E29C7">
        <w:rPr>
          <w:rFonts w:eastAsia="Calibri"/>
          <w:bCs/>
          <w:color w:val="000000"/>
          <w:sz w:val="28"/>
          <w:szCs w:val="28"/>
        </w:rPr>
        <w:t>кутия</w:t>
      </w:r>
      <w:r w:rsidRPr="00C85ECC">
        <w:rPr>
          <w:rFonts w:eastAsia="Calibri"/>
          <w:bCs/>
          <w:color w:val="000000"/>
          <w:sz w:val="28"/>
          <w:szCs w:val="28"/>
        </w:rPr>
        <w:t>).</w:t>
      </w:r>
    </w:p>
    <w:p w:rsidR="008D3E32" w:rsidRPr="009E29C7" w:rsidRDefault="00CE60CA" w:rsidP="009E29C7">
      <w:pPr>
        <w:autoSpaceDE w:val="0"/>
        <w:autoSpaceDN w:val="0"/>
        <w:adjustRightInd w:val="0"/>
        <w:spacing w:line="360" w:lineRule="auto"/>
        <w:ind w:left="284" w:right="142" w:firstLine="709"/>
        <w:jc w:val="both"/>
        <w:rPr>
          <w:rFonts w:eastAsia="Calibri"/>
          <w:color w:val="000000"/>
          <w:sz w:val="28"/>
          <w:szCs w:val="28"/>
        </w:rPr>
      </w:pPr>
      <w:r w:rsidRPr="00C85ECC">
        <w:rPr>
          <w:rFonts w:eastAsia="Calibri"/>
          <w:bCs/>
          <w:color w:val="000000"/>
          <w:sz w:val="28"/>
          <w:szCs w:val="28"/>
        </w:rPr>
        <w:t>5.4. Охрана территории зоны покоя осуществляется путём патрулирования</w:t>
      </w:r>
      <w:r w:rsidRPr="004F1701">
        <w:rPr>
          <w:rFonts w:eastAsia="Calibri"/>
          <w:bCs/>
          <w:color w:val="000000"/>
          <w:sz w:val="28"/>
          <w:szCs w:val="28"/>
        </w:rPr>
        <w:t>.</w:t>
      </w:r>
    </w:p>
    <w:p w:rsidR="00CE60CA" w:rsidRPr="00C85ECC" w:rsidRDefault="00CE60CA" w:rsidP="009E29C7">
      <w:pPr>
        <w:pStyle w:val="ac"/>
        <w:spacing w:line="360" w:lineRule="auto"/>
        <w:ind w:left="284" w:right="142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85EC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6. Ответственность за нарушение режима </w:t>
      </w:r>
      <w:r w:rsidR="008D3E32">
        <w:rPr>
          <w:rFonts w:ascii="Times New Roman" w:hAnsi="Times New Roman"/>
          <w:b/>
          <w:color w:val="000000"/>
          <w:sz w:val="28"/>
          <w:szCs w:val="28"/>
          <w:lang w:eastAsia="ru-RU"/>
        </w:rPr>
        <w:t>ресурсного резервата</w:t>
      </w:r>
    </w:p>
    <w:p w:rsidR="00CE60CA" w:rsidRPr="00C85ECC" w:rsidRDefault="00CE60CA" w:rsidP="009E29C7">
      <w:pPr>
        <w:pStyle w:val="ac"/>
        <w:spacing w:line="360" w:lineRule="auto"/>
        <w:ind w:left="284" w:right="142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6.1. </w:t>
      </w:r>
      <w:r w:rsidR="006F7964" w:rsidRPr="006F79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 нарушение установленного режима или иных правил охраны и использования окружающей природной среды и природных ресурсов </w:t>
      </w:r>
      <w:r w:rsidR="008D3E32">
        <w:rPr>
          <w:rFonts w:ascii="Times New Roman" w:hAnsi="Times New Roman"/>
          <w:color w:val="000000"/>
          <w:sz w:val="28"/>
          <w:szCs w:val="28"/>
          <w:lang w:eastAsia="ru-RU"/>
        </w:rPr>
        <w:t>ресурсного резервата</w:t>
      </w:r>
      <w:r w:rsidR="006F79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D3E32" w:rsidRPr="006F7964">
        <w:rPr>
          <w:rFonts w:ascii="Times New Roman" w:hAnsi="Times New Roman"/>
          <w:color w:val="000000"/>
          <w:sz w:val="28"/>
          <w:szCs w:val="28"/>
          <w:lang w:eastAsia="ru-RU"/>
        </w:rPr>
        <w:t>граждане,</w:t>
      </w:r>
      <w:r w:rsidR="006F7964" w:rsidRPr="006F79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юридические лица могут быть привлечены к административной и уголовной ответственности</w:t>
      </w: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CE60CA" w:rsidRPr="00C85ECC" w:rsidRDefault="00CE60CA" w:rsidP="009E29C7">
      <w:pPr>
        <w:pStyle w:val="ac"/>
        <w:spacing w:line="360" w:lineRule="auto"/>
        <w:ind w:left="284" w:right="142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6.2. Вред, причиненный природным объектам и комплексам в границах </w:t>
      </w:r>
      <w:r w:rsidR="008D3E32">
        <w:rPr>
          <w:rFonts w:ascii="Times New Roman" w:hAnsi="Times New Roman"/>
          <w:color w:val="000000"/>
          <w:sz w:val="28"/>
          <w:szCs w:val="28"/>
          <w:lang w:eastAsia="ru-RU"/>
        </w:rPr>
        <w:t>ресурсного резервата</w:t>
      </w: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>, подлежит возмещению в соответствии с утвержденными в установленном порядке таксами и методиками исчисления ущерба, а при их отсутствии – по фактическим затратам на их восстановление.</w:t>
      </w:r>
    </w:p>
    <w:p w:rsidR="00C44DAB" w:rsidRPr="00FC5FB6" w:rsidRDefault="00CE60CA" w:rsidP="009E29C7">
      <w:pPr>
        <w:pStyle w:val="ac"/>
        <w:spacing w:line="360" w:lineRule="auto"/>
        <w:ind w:left="284" w:right="14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85ECC">
        <w:rPr>
          <w:rFonts w:ascii="Times New Roman" w:hAnsi="Times New Roman"/>
          <w:b/>
          <w:color w:val="000000"/>
          <w:sz w:val="28"/>
          <w:szCs w:val="28"/>
        </w:rPr>
        <w:t xml:space="preserve">7. Описание границ </w:t>
      </w:r>
      <w:r w:rsidR="008D3E32">
        <w:rPr>
          <w:rFonts w:ascii="Times New Roman" w:hAnsi="Times New Roman"/>
          <w:b/>
          <w:color w:val="000000"/>
          <w:sz w:val="28"/>
          <w:szCs w:val="28"/>
        </w:rPr>
        <w:t>ресурсного резервата</w:t>
      </w:r>
    </w:p>
    <w:p w:rsidR="00FC5FB6" w:rsidRPr="003D3328" w:rsidRDefault="008D3E32" w:rsidP="009E29C7">
      <w:pPr>
        <w:spacing w:line="360" w:lineRule="auto"/>
        <w:ind w:left="284" w:right="14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Ресурсный резерват </w:t>
      </w:r>
      <w:r w:rsidR="00FC5FB6" w:rsidRPr="003D3328">
        <w:rPr>
          <w:color w:val="000000"/>
          <w:sz w:val="28"/>
          <w:szCs w:val="28"/>
        </w:rPr>
        <w:t>расположена на территории Ленского района</w:t>
      </w:r>
      <w:r>
        <w:rPr>
          <w:color w:val="000000"/>
          <w:sz w:val="28"/>
          <w:szCs w:val="28"/>
        </w:rPr>
        <w:t xml:space="preserve"> Республики Саха (Якутия), общей площадью 417 га</w:t>
      </w:r>
      <w:r w:rsidR="00FC5FB6" w:rsidRPr="003D3328">
        <w:rPr>
          <w:color w:val="000000"/>
          <w:sz w:val="28"/>
          <w:szCs w:val="28"/>
        </w:rPr>
        <w:t xml:space="preserve">.  </w:t>
      </w:r>
    </w:p>
    <w:p w:rsidR="00511928" w:rsidRDefault="008D3E32" w:rsidP="009E29C7">
      <w:pPr>
        <w:spacing w:line="360" w:lineRule="auto"/>
        <w:ind w:left="284" w:right="142" w:firstLine="709"/>
        <w:jc w:val="both"/>
        <w:rPr>
          <w:color w:val="000000"/>
          <w:sz w:val="28"/>
          <w:szCs w:val="28"/>
        </w:rPr>
      </w:pPr>
      <w:r w:rsidRPr="008D3E32">
        <w:rPr>
          <w:color w:val="000000"/>
          <w:sz w:val="28"/>
          <w:szCs w:val="28"/>
        </w:rPr>
        <w:lastRenderedPageBreak/>
        <w:t xml:space="preserve">Границы ресурсного резервата начинаются  от моста через приток  речки </w:t>
      </w:r>
      <w:proofErr w:type="spellStart"/>
      <w:r w:rsidRPr="008D3E32">
        <w:rPr>
          <w:color w:val="000000"/>
          <w:sz w:val="28"/>
          <w:szCs w:val="28"/>
        </w:rPr>
        <w:t>Ламга</w:t>
      </w:r>
      <w:proofErr w:type="spellEnd"/>
      <w:r w:rsidRPr="008D3E32">
        <w:rPr>
          <w:color w:val="000000"/>
          <w:sz w:val="28"/>
          <w:szCs w:val="28"/>
        </w:rPr>
        <w:t xml:space="preserve"> (левый приток реки Лена), идут паралл</w:t>
      </w:r>
      <w:r>
        <w:rPr>
          <w:color w:val="000000"/>
          <w:sz w:val="28"/>
          <w:szCs w:val="28"/>
        </w:rPr>
        <w:t xml:space="preserve">ельно автотрассе г. Ленск – с. </w:t>
      </w:r>
      <w:proofErr w:type="spellStart"/>
      <w:r w:rsidRPr="008D3E32">
        <w:rPr>
          <w:color w:val="000000"/>
          <w:sz w:val="28"/>
          <w:szCs w:val="28"/>
        </w:rPr>
        <w:t>Беченча</w:t>
      </w:r>
      <w:proofErr w:type="spellEnd"/>
      <w:r w:rsidRPr="008D3E32">
        <w:rPr>
          <w:color w:val="000000"/>
          <w:sz w:val="28"/>
          <w:szCs w:val="28"/>
        </w:rPr>
        <w:t xml:space="preserve"> на расстоянии 1000 м слева, (западная граница) на протяжении 4170 м. занимает территорию  вершины  южного и западного склона горы «</w:t>
      </w:r>
      <w:proofErr w:type="spellStart"/>
      <w:r w:rsidRPr="008D3E32">
        <w:rPr>
          <w:color w:val="000000"/>
          <w:sz w:val="28"/>
          <w:szCs w:val="28"/>
        </w:rPr>
        <w:t>Белоглинка</w:t>
      </w:r>
      <w:proofErr w:type="spellEnd"/>
      <w:r w:rsidRPr="008D3E32">
        <w:rPr>
          <w:color w:val="000000"/>
          <w:sz w:val="28"/>
          <w:szCs w:val="28"/>
        </w:rPr>
        <w:t>».</w:t>
      </w:r>
      <w:r w:rsidR="00C62BF8">
        <w:rPr>
          <w:color w:val="000000"/>
          <w:sz w:val="28"/>
          <w:szCs w:val="28"/>
        </w:rPr>
        <w:t xml:space="preserve"> </w:t>
      </w:r>
    </w:p>
    <w:p w:rsidR="00C44DAB" w:rsidRPr="00FC5FB6" w:rsidRDefault="00C62BF8" w:rsidP="009E29C7">
      <w:pPr>
        <w:spacing w:line="360" w:lineRule="auto"/>
        <w:ind w:left="284" w:right="142" w:firstLine="709"/>
        <w:jc w:val="both"/>
        <w:rPr>
          <w:rFonts w:eastAsia="Calibri"/>
          <w:color w:val="000000"/>
          <w:sz w:val="28"/>
          <w:szCs w:val="28"/>
        </w:rPr>
      </w:pPr>
      <w:r w:rsidRPr="00462055">
        <w:rPr>
          <w:color w:val="000000"/>
          <w:sz w:val="28"/>
          <w:szCs w:val="28"/>
        </w:rPr>
        <w:t xml:space="preserve">Сведения о ресурсном резервате </w:t>
      </w:r>
      <w:r w:rsidR="00511928" w:rsidRPr="00462055">
        <w:rPr>
          <w:color w:val="000000"/>
          <w:sz w:val="28"/>
          <w:szCs w:val="28"/>
        </w:rPr>
        <w:t>«</w:t>
      </w:r>
      <w:proofErr w:type="spellStart"/>
      <w:r w:rsidR="00511928" w:rsidRPr="00462055">
        <w:rPr>
          <w:color w:val="000000"/>
          <w:sz w:val="28"/>
          <w:szCs w:val="28"/>
        </w:rPr>
        <w:t>Белоглинка</w:t>
      </w:r>
      <w:proofErr w:type="spellEnd"/>
      <w:r w:rsidR="00511928" w:rsidRPr="00462055">
        <w:rPr>
          <w:color w:val="000000"/>
          <w:sz w:val="28"/>
          <w:szCs w:val="28"/>
        </w:rPr>
        <w:t xml:space="preserve">» </w:t>
      </w:r>
      <w:r w:rsidRPr="00462055">
        <w:rPr>
          <w:color w:val="000000"/>
          <w:sz w:val="28"/>
          <w:szCs w:val="28"/>
        </w:rPr>
        <w:t>внесены в госуд</w:t>
      </w:r>
      <w:r w:rsidR="00462055">
        <w:rPr>
          <w:color w:val="000000"/>
          <w:sz w:val="28"/>
          <w:szCs w:val="28"/>
        </w:rPr>
        <w:t>арственный кадастр недвижимости</w:t>
      </w:r>
      <w:r w:rsidRPr="00462055">
        <w:rPr>
          <w:color w:val="000000"/>
          <w:sz w:val="28"/>
          <w:szCs w:val="28"/>
        </w:rPr>
        <w:t xml:space="preserve"> </w:t>
      </w:r>
      <w:r w:rsidR="00511928" w:rsidRPr="00462055">
        <w:rPr>
          <w:color w:val="000000"/>
          <w:sz w:val="28"/>
          <w:szCs w:val="28"/>
        </w:rPr>
        <w:t>с присвоением учетного</w:t>
      </w:r>
      <w:r w:rsidRPr="00462055">
        <w:rPr>
          <w:color w:val="000000"/>
          <w:sz w:val="28"/>
          <w:szCs w:val="28"/>
        </w:rPr>
        <w:t xml:space="preserve"> номер</w:t>
      </w:r>
      <w:r w:rsidR="00511928" w:rsidRPr="00462055">
        <w:rPr>
          <w:color w:val="000000"/>
          <w:sz w:val="28"/>
          <w:szCs w:val="28"/>
        </w:rPr>
        <w:t>а</w:t>
      </w:r>
      <w:r w:rsidRPr="00462055">
        <w:rPr>
          <w:color w:val="000000"/>
          <w:sz w:val="28"/>
          <w:szCs w:val="28"/>
        </w:rPr>
        <w:t xml:space="preserve"> 14.14.2.8.</w:t>
      </w:r>
    </w:p>
    <w:sectPr w:rsidR="00C44DAB" w:rsidRPr="00FC5FB6" w:rsidSect="00EF51E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18" w:h="16854"/>
      <w:pgMar w:top="851" w:right="719" w:bottom="709" w:left="1418" w:header="720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E4C" w:rsidRDefault="00C21E4C" w:rsidP="00EF51E9">
      <w:r>
        <w:separator/>
      </w:r>
    </w:p>
  </w:endnote>
  <w:endnote w:type="continuationSeparator" w:id="0">
    <w:p w:rsidR="00C21E4C" w:rsidRDefault="00C21E4C" w:rsidP="00EF5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1E9" w:rsidRDefault="00EF51E9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1E9" w:rsidRDefault="00EF51E9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1E9" w:rsidRDefault="00EF51E9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E4C" w:rsidRDefault="00C21E4C" w:rsidP="00EF51E9">
      <w:r>
        <w:separator/>
      </w:r>
    </w:p>
  </w:footnote>
  <w:footnote w:type="continuationSeparator" w:id="0">
    <w:p w:rsidR="00C21E4C" w:rsidRDefault="00C21E4C" w:rsidP="00EF51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1E9" w:rsidRDefault="00EF51E9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8821720"/>
      <w:docPartObj>
        <w:docPartGallery w:val="Page Numbers (Top of Page)"/>
        <w:docPartUnique/>
      </w:docPartObj>
    </w:sdtPr>
    <w:sdtEndPr/>
    <w:sdtContent>
      <w:p w:rsidR="00EF51E9" w:rsidRDefault="00EF51E9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2C15">
          <w:rPr>
            <w:noProof/>
          </w:rPr>
          <w:t>10</w:t>
        </w:r>
        <w:r>
          <w:fldChar w:fldCharType="end"/>
        </w:r>
      </w:p>
    </w:sdtContent>
  </w:sdt>
  <w:p w:rsidR="00EF51E9" w:rsidRDefault="00EF51E9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1E9" w:rsidRDefault="00EF51E9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AD65A0E"/>
    <w:multiLevelType w:val="multilevel"/>
    <w:tmpl w:val="15FE106A"/>
    <w:lvl w:ilvl="0">
      <w:start w:val="3"/>
      <w:numFmt w:val="decimal"/>
      <w:lvlText w:val="%1."/>
      <w:lvlJc w:val="left"/>
      <w:pPr>
        <w:ind w:left="585" w:hanging="585"/>
      </w:pPr>
      <w:rPr>
        <w:rFonts w:cs="Times New Roman"/>
      </w:rPr>
    </w:lvl>
    <w:lvl w:ilvl="1">
      <w:start w:val="7"/>
      <w:numFmt w:val="decimal"/>
      <w:lvlText w:val="%1.%2."/>
      <w:lvlJc w:val="left"/>
      <w:pPr>
        <w:ind w:left="90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/>
      </w:rPr>
    </w:lvl>
  </w:abstractNum>
  <w:abstractNum w:abstractNumId="4">
    <w:nsid w:val="109562B2"/>
    <w:multiLevelType w:val="hybridMultilevel"/>
    <w:tmpl w:val="EBC23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B3763"/>
    <w:multiLevelType w:val="multilevel"/>
    <w:tmpl w:val="2D1E4236"/>
    <w:lvl w:ilvl="0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6"/>
      <w:numFmt w:val="decimal"/>
      <w:isLgl/>
      <w:lvlText w:val="%1.%2."/>
      <w:lvlJc w:val="left"/>
      <w:pPr>
        <w:ind w:left="1095" w:hanging="73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95" w:hanging="735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95" w:hanging="735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6">
    <w:nsid w:val="2C8F29BE"/>
    <w:multiLevelType w:val="hybridMultilevel"/>
    <w:tmpl w:val="D202397A"/>
    <w:lvl w:ilvl="0" w:tplc="91F03DA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>
    <w:nsid w:val="388A39C2"/>
    <w:multiLevelType w:val="hybridMultilevel"/>
    <w:tmpl w:val="A05085BE"/>
    <w:lvl w:ilvl="0" w:tplc="D662F7C4">
      <w:start w:val="5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40106C7C"/>
    <w:multiLevelType w:val="hybridMultilevel"/>
    <w:tmpl w:val="5590C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C02E3B"/>
    <w:multiLevelType w:val="hybridMultilevel"/>
    <w:tmpl w:val="5104613E"/>
    <w:lvl w:ilvl="0" w:tplc="2486A9A2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6BFE4397"/>
    <w:multiLevelType w:val="multilevel"/>
    <w:tmpl w:val="FFC6EFCE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1">
    <w:nsid w:val="7B6A57FA"/>
    <w:multiLevelType w:val="hybridMultilevel"/>
    <w:tmpl w:val="3632AC96"/>
    <w:lvl w:ilvl="0" w:tplc="230843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>
    <w:nsid w:val="7E12486C"/>
    <w:multiLevelType w:val="hybridMultilevel"/>
    <w:tmpl w:val="63A4F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4"/>
  </w:num>
  <w:num w:numId="4">
    <w:abstractNumId w:val="6"/>
  </w:num>
  <w:num w:numId="5">
    <w:abstractNumId w:val="5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3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8"/>
  </w:num>
  <w:num w:numId="10">
    <w:abstractNumId w:val="9"/>
  </w:num>
  <w:num w:numId="11">
    <w:abstractNumId w:val="0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56A"/>
    <w:rsid w:val="000217CE"/>
    <w:rsid w:val="00031DD2"/>
    <w:rsid w:val="00042C15"/>
    <w:rsid w:val="000525D8"/>
    <w:rsid w:val="00056577"/>
    <w:rsid w:val="00057C80"/>
    <w:rsid w:val="00073CF1"/>
    <w:rsid w:val="00083027"/>
    <w:rsid w:val="000C12CC"/>
    <w:rsid w:val="000D63B6"/>
    <w:rsid w:val="000E06A7"/>
    <w:rsid w:val="000F6A33"/>
    <w:rsid w:val="00100EFA"/>
    <w:rsid w:val="001065FF"/>
    <w:rsid w:val="00115111"/>
    <w:rsid w:val="0011758D"/>
    <w:rsid w:val="00142DAC"/>
    <w:rsid w:val="00147B9E"/>
    <w:rsid w:val="0018234D"/>
    <w:rsid w:val="001933CC"/>
    <w:rsid w:val="0019495D"/>
    <w:rsid w:val="001A476A"/>
    <w:rsid w:val="001B29EB"/>
    <w:rsid w:val="001B508A"/>
    <w:rsid w:val="001B7739"/>
    <w:rsid w:val="001E298B"/>
    <w:rsid w:val="001F37A6"/>
    <w:rsid w:val="001F43B7"/>
    <w:rsid w:val="001F4A45"/>
    <w:rsid w:val="00207E35"/>
    <w:rsid w:val="00212DCB"/>
    <w:rsid w:val="00224431"/>
    <w:rsid w:val="00263019"/>
    <w:rsid w:val="0027493E"/>
    <w:rsid w:val="00280A1E"/>
    <w:rsid w:val="00292865"/>
    <w:rsid w:val="00297709"/>
    <w:rsid w:val="002B24C9"/>
    <w:rsid w:val="002C7149"/>
    <w:rsid w:val="002E13B8"/>
    <w:rsid w:val="00302B0B"/>
    <w:rsid w:val="00346C10"/>
    <w:rsid w:val="00350B60"/>
    <w:rsid w:val="0036707D"/>
    <w:rsid w:val="0036735C"/>
    <w:rsid w:val="00374262"/>
    <w:rsid w:val="0038573F"/>
    <w:rsid w:val="00386BA9"/>
    <w:rsid w:val="003902F4"/>
    <w:rsid w:val="003A7871"/>
    <w:rsid w:val="003B1ED3"/>
    <w:rsid w:val="003C124D"/>
    <w:rsid w:val="003C6D15"/>
    <w:rsid w:val="003D0C9B"/>
    <w:rsid w:val="003D59E7"/>
    <w:rsid w:val="003D5AB7"/>
    <w:rsid w:val="003E771C"/>
    <w:rsid w:val="003F1335"/>
    <w:rsid w:val="00416CD8"/>
    <w:rsid w:val="004222DA"/>
    <w:rsid w:val="00435512"/>
    <w:rsid w:val="00461F9C"/>
    <w:rsid w:val="00462055"/>
    <w:rsid w:val="00472C55"/>
    <w:rsid w:val="004A6856"/>
    <w:rsid w:val="004C3EFA"/>
    <w:rsid w:val="004D23F0"/>
    <w:rsid w:val="004F1701"/>
    <w:rsid w:val="00501A59"/>
    <w:rsid w:val="00504316"/>
    <w:rsid w:val="00511276"/>
    <w:rsid w:val="00511928"/>
    <w:rsid w:val="00514D90"/>
    <w:rsid w:val="00516C48"/>
    <w:rsid w:val="00542A2A"/>
    <w:rsid w:val="00545CA9"/>
    <w:rsid w:val="005558C0"/>
    <w:rsid w:val="00556AD9"/>
    <w:rsid w:val="00557857"/>
    <w:rsid w:val="00570C6D"/>
    <w:rsid w:val="0057294A"/>
    <w:rsid w:val="00573878"/>
    <w:rsid w:val="00585E14"/>
    <w:rsid w:val="005B3FC2"/>
    <w:rsid w:val="005C1713"/>
    <w:rsid w:val="005D3C3F"/>
    <w:rsid w:val="005F0B46"/>
    <w:rsid w:val="005F1D7A"/>
    <w:rsid w:val="00600FE7"/>
    <w:rsid w:val="006015CA"/>
    <w:rsid w:val="00616488"/>
    <w:rsid w:val="0061727A"/>
    <w:rsid w:val="0062085A"/>
    <w:rsid w:val="00634ABA"/>
    <w:rsid w:val="00641CD1"/>
    <w:rsid w:val="0064522D"/>
    <w:rsid w:val="00645FED"/>
    <w:rsid w:val="006550D4"/>
    <w:rsid w:val="006638E1"/>
    <w:rsid w:val="00670078"/>
    <w:rsid w:val="00676B40"/>
    <w:rsid w:val="006A3030"/>
    <w:rsid w:val="006B2644"/>
    <w:rsid w:val="006C556A"/>
    <w:rsid w:val="006C75DC"/>
    <w:rsid w:val="006C7C58"/>
    <w:rsid w:val="006E23B9"/>
    <w:rsid w:val="006E3006"/>
    <w:rsid w:val="006E3A8E"/>
    <w:rsid w:val="006E599B"/>
    <w:rsid w:val="006F4DE8"/>
    <w:rsid w:val="006F7964"/>
    <w:rsid w:val="00700F6E"/>
    <w:rsid w:val="00704708"/>
    <w:rsid w:val="007126B0"/>
    <w:rsid w:val="007320E7"/>
    <w:rsid w:val="007424B9"/>
    <w:rsid w:val="0077069C"/>
    <w:rsid w:val="007B03CB"/>
    <w:rsid w:val="007C069F"/>
    <w:rsid w:val="007E37D1"/>
    <w:rsid w:val="0080209F"/>
    <w:rsid w:val="008031E1"/>
    <w:rsid w:val="0081127E"/>
    <w:rsid w:val="00813623"/>
    <w:rsid w:val="0082424A"/>
    <w:rsid w:val="00836363"/>
    <w:rsid w:val="0083733C"/>
    <w:rsid w:val="008668D7"/>
    <w:rsid w:val="00891C33"/>
    <w:rsid w:val="008954E9"/>
    <w:rsid w:val="00896473"/>
    <w:rsid w:val="008D3E32"/>
    <w:rsid w:val="008F6ABD"/>
    <w:rsid w:val="0092231C"/>
    <w:rsid w:val="009230BC"/>
    <w:rsid w:val="0093794D"/>
    <w:rsid w:val="0095599B"/>
    <w:rsid w:val="00981D58"/>
    <w:rsid w:val="00985710"/>
    <w:rsid w:val="009A0710"/>
    <w:rsid w:val="009B0DDE"/>
    <w:rsid w:val="009B3F8D"/>
    <w:rsid w:val="009C22B9"/>
    <w:rsid w:val="009E29C7"/>
    <w:rsid w:val="00A02007"/>
    <w:rsid w:val="00A11462"/>
    <w:rsid w:val="00A1254B"/>
    <w:rsid w:val="00A230E7"/>
    <w:rsid w:val="00A27784"/>
    <w:rsid w:val="00A31FDD"/>
    <w:rsid w:val="00A41781"/>
    <w:rsid w:val="00A50E1C"/>
    <w:rsid w:val="00A50EBB"/>
    <w:rsid w:val="00A56029"/>
    <w:rsid w:val="00A60F1D"/>
    <w:rsid w:val="00A70758"/>
    <w:rsid w:val="00A71BE1"/>
    <w:rsid w:val="00A748F1"/>
    <w:rsid w:val="00A848C3"/>
    <w:rsid w:val="00AA7423"/>
    <w:rsid w:val="00AB7CB2"/>
    <w:rsid w:val="00AC31A6"/>
    <w:rsid w:val="00AC634F"/>
    <w:rsid w:val="00AD7BF9"/>
    <w:rsid w:val="00AF636C"/>
    <w:rsid w:val="00B02641"/>
    <w:rsid w:val="00B41DFB"/>
    <w:rsid w:val="00B54C62"/>
    <w:rsid w:val="00B6504A"/>
    <w:rsid w:val="00B7742C"/>
    <w:rsid w:val="00B81809"/>
    <w:rsid w:val="00B830F1"/>
    <w:rsid w:val="00B970C4"/>
    <w:rsid w:val="00BA0883"/>
    <w:rsid w:val="00BA6553"/>
    <w:rsid w:val="00BB3292"/>
    <w:rsid w:val="00BE49BF"/>
    <w:rsid w:val="00C21E4C"/>
    <w:rsid w:val="00C256DE"/>
    <w:rsid w:val="00C318B4"/>
    <w:rsid w:val="00C44DAB"/>
    <w:rsid w:val="00C47901"/>
    <w:rsid w:val="00C62BF8"/>
    <w:rsid w:val="00C7285B"/>
    <w:rsid w:val="00C76973"/>
    <w:rsid w:val="00C97CB7"/>
    <w:rsid w:val="00CA0017"/>
    <w:rsid w:val="00CD2B6A"/>
    <w:rsid w:val="00CE035F"/>
    <w:rsid w:val="00CE60CA"/>
    <w:rsid w:val="00CF5F96"/>
    <w:rsid w:val="00D06B9B"/>
    <w:rsid w:val="00D21717"/>
    <w:rsid w:val="00D21B41"/>
    <w:rsid w:val="00D222B1"/>
    <w:rsid w:val="00D3361E"/>
    <w:rsid w:val="00D3673B"/>
    <w:rsid w:val="00D47113"/>
    <w:rsid w:val="00D626B8"/>
    <w:rsid w:val="00D643F8"/>
    <w:rsid w:val="00D6536A"/>
    <w:rsid w:val="00D738CE"/>
    <w:rsid w:val="00DA4E11"/>
    <w:rsid w:val="00DB2CEE"/>
    <w:rsid w:val="00DD4343"/>
    <w:rsid w:val="00DD6BF5"/>
    <w:rsid w:val="00DE4BD6"/>
    <w:rsid w:val="00DE6936"/>
    <w:rsid w:val="00DF4AC1"/>
    <w:rsid w:val="00DF4D16"/>
    <w:rsid w:val="00E0305A"/>
    <w:rsid w:val="00E04111"/>
    <w:rsid w:val="00E04A3F"/>
    <w:rsid w:val="00E17EAB"/>
    <w:rsid w:val="00E311ED"/>
    <w:rsid w:val="00E36308"/>
    <w:rsid w:val="00E8384D"/>
    <w:rsid w:val="00E843E6"/>
    <w:rsid w:val="00EA2D49"/>
    <w:rsid w:val="00EA37C8"/>
    <w:rsid w:val="00EB0C46"/>
    <w:rsid w:val="00ED74AA"/>
    <w:rsid w:val="00EF51E9"/>
    <w:rsid w:val="00F00BB8"/>
    <w:rsid w:val="00F039C4"/>
    <w:rsid w:val="00F26D18"/>
    <w:rsid w:val="00F306DF"/>
    <w:rsid w:val="00F327F0"/>
    <w:rsid w:val="00F41C3C"/>
    <w:rsid w:val="00F50A42"/>
    <w:rsid w:val="00F856B3"/>
    <w:rsid w:val="00F87A43"/>
    <w:rsid w:val="00F95A5D"/>
    <w:rsid w:val="00FA3D1B"/>
    <w:rsid w:val="00FB1F8B"/>
    <w:rsid w:val="00FC21A1"/>
    <w:rsid w:val="00FC562D"/>
    <w:rsid w:val="00FC5FB6"/>
    <w:rsid w:val="00FD4AC8"/>
    <w:rsid w:val="00FE2B8B"/>
    <w:rsid w:val="00FE4578"/>
    <w:rsid w:val="00FE5A94"/>
    <w:rsid w:val="00FE6411"/>
    <w:rsid w:val="00FF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C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7CB7"/>
    <w:pPr>
      <w:keepNext/>
      <w:snapToGrid w:val="0"/>
      <w:jc w:val="center"/>
      <w:outlineLvl w:val="0"/>
    </w:pPr>
    <w:rPr>
      <w:rFonts w:ascii="Arial" w:hAnsi="Arial"/>
      <w:b/>
      <w:color w:val="000000"/>
      <w:sz w:val="30"/>
    </w:rPr>
  </w:style>
  <w:style w:type="paragraph" w:styleId="2">
    <w:name w:val="heading 2"/>
    <w:basedOn w:val="a"/>
    <w:next w:val="a"/>
    <w:link w:val="20"/>
    <w:unhideWhenUsed/>
    <w:qFormat/>
    <w:rsid w:val="00C97CB7"/>
    <w:pPr>
      <w:keepNext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7CB7"/>
    <w:rPr>
      <w:rFonts w:ascii="Arial" w:eastAsia="Times New Roman" w:hAnsi="Arial" w:cs="Times New Roman"/>
      <w:b/>
      <w:color w:val="000000"/>
      <w:sz w:val="3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97CB7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7C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C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22B9"/>
    <w:pPr>
      <w:ind w:left="720"/>
      <w:contextualSpacing/>
    </w:pPr>
  </w:style>
  <w:style w:type="character" w:customStyle="1" w:styleId="8">
    <w:name w:val="Основной текст (8)_"/>
    <w:basedOn w:val="a0"/>
    <w:link w:val="80"/>
    <w:rsid w:val="009C22B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9C22B9"/>
    <w:pPr>
      <w:widowControl w:val="0"/>
      <w:shd w:val="clear" w:color="auto" w:fill="FFFFFF"/>
      <w:spacing w:before="360" w:after="60" w:line="0" w:lineRule="atLeast"/>
      <w:ind w:hanging="900"/>
      <w:jc w:val="center"/>
    </w:pPr>
    <w:rPr>
      <w:b/>
      <w:bCs/>
      <w:sz w:val="26"/>
      <w:szCs w:val="26"/>
      <w:lang w:eastAsia="en-US"/>
    </w:rPr>
  </w:style>
  <w:style w:type="table" w:styleId="a6">
    <w:name w:val="Table Grid"/>
    <w:basedOn w:val="a1"/>
    <w:rsid w:val="009C2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9C22B9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9C22B9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Абзац списка1"/>
    <w:basedOn w:val="a"/>
    <w:rsid w:val="00F50A4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caption"/>
    <w:basedOn w:val="a"/>
    <w:next w:val="aa"/>
    <w:qFormat/>
    <w:rsid w:val="00C44DAB"/>
    <w:pPr>
      <w:suppressAutoHyphens/>
      <w:jc w:val="center"/>
    </w:pPr>
    <w:rPr>
      <w:b/>
      <w:sz w:val="32"/>
      <w:lang w:eastAsia="zh-CN"/>
    </w:rPr>
  </w:style>
  <w:style w:type="paragraph" w:styleId="aa">
    <w:name w:val="Subtitle"/>
    <w:basedOn w:val="a"/>
    <w:next w:val="a"/>
    <w:link w:val="ab"/>
    <w:uiPriority w:val="11"/>
    <w:qFormat/>
    <w:rsid w:val="00C44DA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C44D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No Spacing"/>
    <w:uiPriority w:val="1"/>
    <w:qFormat/>
    <w:rsid w:val="00CE60CA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header"/>
    <w:basedOn w:val="a"/>
    <w:link w:val="ae"/>
    <w:uiPriority w:val="99"/>
    <w:unhideWhenUsed/>
    <w:rsid w:val="00EF51E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F51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EF51E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F51E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C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7CB7"/>
    <w:pPr>
      <w:keepNext/>
      <w:snapToGrid w:val="0"/>
      <w:jc w:val="center"/>
      <w:outlineLvl w:val="0"/>
    </w:pPr>
    <w:rPr>
      <w:rFonts w:ascii="Arial" w:hAnsi="Arial"/>
      <w:b/>
      <w:color w:val="000000"/>
      <w:sz w:val="30"/>
    </w:rPr>
  </w:style>
  <w:style w:type="paragraph" w:styleId="2">
    <w:name w:val="heading 2"/>
    <w:basedOn w:val="a"/>
    <w:next w:val="a"/>
    <w:link w:val="20"/>
    <w:unhideWhenUsed/>
    <w:qFormat/>
    <w:rsid w:val="00C97CB7"/>
    <w:pPr>
      <w:keepNext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7CB7"/>
    <w:rPr>
      <w:rFonts w:ascii="Arial" w:eastAsia="Times New Roman" w:hAnsi="Arial" w:cs="Times New Roman"/>
      <w:b/>
      <w:color w:val="000000"/>
      <w:sz w:val="3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97CB7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7C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C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22B9"/>
    <w:pPr>
      <w:ind w:left="720"/>
      <w:contextualSpacing/>
    </w:pPr>
  </w:style>
  <w:style w:type="character" w:customStyle="1" w:styleId="8">
    <w:name w:val="Основной текст (8)_"/>
    <w:basedOn w:val="a0"/>
    <w:link w:val="80"/>
    <w:rsid w:val="009C22B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9C22B9"/>
    <w:pPr>
      <w:widowControl w:val="0"/>
      <w:shd w:val="clear" w:color="auto" w:fill="FFFFFF"/>
      <w:spacing w:before="360" w:after="60" w:line="0" w:lineRule="atLeast"/>
      <w:ind w:hanging="900"/>
      <w:jc w:val="center"/>
    </w:pPr>
    <w:rPr>
      <w:b/>
      <w:bCs/>
      <w:sz w:val="26"/>
      <w:szCs w:val="26"/>
      <w:lang w:eastAsia="en-US"/>
    </w:rPr>
  </w:style>
  <w:style w:type="table" w:styleId="a6">
    <w:name w:val="Table Grid"/>
    <w:basedOn w:val="a1"/>
    <w:rsid w:val="009C2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9C22B9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9C22B9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Абзац списка1"/>
    <w:basedOn w:val="a"/>
    <w:rsid w:val="00F50A4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caption"/>
    <w:basedOn w:val="a"/>
    <w:next w:val="aa"/>
    <w:qFormat/>
    <w:rsid w:val="00C44DAB"/>
    <w:pPr>
      <w:suppressAutoHyphens/>
      <w:jc w:val="center"/>
    </w:pPr>
    <w:rPr>
      <w:b/>
      <w:sz w:val="32"/>
      <w:lang w:eastAsia="zh-CN"/>
    </w:rPr>
  </w:style>
  <w:style w:type="paragraph" w:styleId="aa">
    <w:name w:val="Subtitle"/>
    <w:basedOn w:val="a"/>
    <w:next w:val="a"/>
    <w:link w:val="ab"/>
    <w:uiPriority w:val="11"/>
    <w:qFormat/>
    <w:rsid w:val="00C44DA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C44D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No Spacing"/>
    <w:uiPriority w:val="1"/>
    <w:qFormat/>
    <w:rsid w:val="00CE60CA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header"/>
    <w:basedOn w:val="a"/>
    <w:link w:val="ae"/>
    <w:uiPriority w:val="99"/>
    <w:unhideWhenUsed/>
    <w:rsid w:val="00EF51E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F51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EF51E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F51E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1919338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895289294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docs.cntd.ru/document/9010833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224D3-2DA2-4018-A344-F8FFBA0AE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10</Pages>
  <Words>2202</Words>
  <Characters>12554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217</dc:creator>
  <cp:lastModifiedBy>Седых Татьяна Михайловна</cp:lastModifiedBy>
  <cp:revision>31</cp:revision>
  <cp:lastPrinted>2021-06-30T00:26:00Z</cp:lastPrinted>
  <dcterms:created xsi:type="dcterms:W3CDTF">2021-01-20T02:46:00Z</dcterms:created>
  <dcterms:modified xsi:type="dcterms:W3CDTF">2021-07-08T08:33:00Z</dcterms:modified>
</cp:coreProperties>
</file>